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724D5" w14:textId="0ED6786B" w:rsidR="00C937F4" w:rsidRPr="006B43CC" w:rsidRDefault="00C937F4" w:rsidP="006B43CC">
      <w:pPr>
        <w:spacing w:after="0" w:line="240" w:lineRule="auto"/>
        <w:jc w:val="right"/>
        <w:rPr>
          <w:bCs/>
          <w:sz w:val="24"/>
          <w:szCs w:val="24"/>
        </w:rPr>
      </w:pPr>
      <w:r w:rsidRPr="006B43CC">
        <w:rPr>
          <w:bCs/>
          <w:sz w:val="24"/>
          <w:szCs w:val="24"/>
        </w:rPr>
        <w:t>Al Comune di R</w:t>
      </w:r>
      <w:r w:rsidR="002A71DD" w:rsidRPr="006B43CC">
        <w:rPr>
          <w:bCs/>
          <w:sz w:val="24"/>
          <w:szCs w:val="24"/>
        </w:rPr>
        <w:t>ionero in Vulture</w:t>
      </w:r>
    </w:p>
    <w:p w14:paraId="1FDCB82D" w14:textId="12974A50" w:rsidR="000631A2" w:rsidRPr="006B43CC" w:rsidRDefault="00C937F4" w:rsidP="006B43CC">
      <w:pPr>
        <w:spacing w:after="0" w:line="240" w:lineRule="auto"/>
        <w:jc w:val="right"/>
        <w:rPr>
          <w:bCs/>
          <w:sz w:val="24"/>
          <w:szCs w:val="24"/>
        </w:rPr>
      </w:pPr>
      <w:r w:rsidRPr="006B43CC">
        <w:rPr>
          <w:bCs/>
          <w:sz w:val="24"/>
          <w:szCs w:val="24"/>
        </w:rPr>
        <w:t>Se</w:t>
      </w:r>
      <w:r w:rsidR="000631A2" w:rsidRPr="006B43CC">
        <w:rPr>
          <w:bCs/>
          <w:sz w:val="24"/>
          <w:szCs w:val="24"/>
        </w:rPr>
        <w:t xml:space="preserve">rvizio </w:t>
      </w:r>
      <w:r w:rsidR="006B43CC" w:rsidRPr="006B43CC">
        <w:rPr>
          <w:bCs/>
          <w:sz w:val="24"/>
          <w:szCs w:val="24"/>
        </w:rPr>
        <w:t>8 -SUAP, Commercio Cultura Sport e Scuola</w:t>
      </w:r>
    </w:p>
    <w:p w14:paraId="6C56EAF5" w14:textId="26FF0F5E" w:rsidR="006B43CC" w:rsidRPr="006B43CC" w:rsidRDefault="006B43CC" w:rsidP="006B43CC">
      <w:pPr>
        <w:spacing w:after="0" w:line="240" w:lineRule="auto"/>
        <w:jc w:val="right"/>
        <w:rPr>
          <w:bCs/>
          <w:sz w:val="24"/>
          <w:szCs w:val="24"/>
        </w:rPr>
      </w:pPr>
      <w:r w:rsidRPr="006B43CC">
        <w:rPr>
          <w:bCs/>
          <w:sz w:val="24"/>
          <w:szCs w:val="24"/>
        </w:rPr>
        <w:t>Ufficio Cultura</w:t>
      </w:r>
    </w:p>
    <w:p w14:paraId="7192640C" w14:textId="59DFE90C" w:rsidR="000143E6" w:rsidRPr="006B43CC" w:rsidRDefault="000631A2" w:rsidP="006B43CC">
      <w:pPr>
        <w:spacing w:after="0" w:line="240" w:lineRule="auto"/>
        <w:jc w:val="right"/>
        <w:rPr>
          <w:bCs/>
          <w:sz w:val="24"/>
          <w:szCs w:val="24"/>
        </w:rPr>
      </w:pPr>
      <w:r w:rsidRPr="006B43CC">
        <w:rPr>
          <w:bCs/>
          <w:color w:val="202124"/>
          <w:sz w:val="24"/>
          <w:szCs w:val="24"/>
          <w:shd w:val="clear" w:color="auto" w:fill="FFFFFF"/>
        </w:rPr>
        <w:t>protocollo.rioneroinvulture@asmepec.it</w:t>
      </w:r>
    </w:p>
    <w:p w14:paraId="18150810" w14:textId="77777777" w:rsidR="000143E6" w:rsidRPr="006B43CC" w:rsidRDefault="000143E6" w:rsidP="006B43CC">
      <w:pPr>
        <w:spacing w:after="0"/>
        <w:jc w:val="center"/>
        <w:rPr>
          <w:bCs/>
          <w:sz w:val="24"/>
          <w:szCs w:val="24"/>
        </w:rPr>
      </w:pPr>
    </w:p>
    <w:p w14:paraId="16F42BB1" w14:textId="6E95E14A" w:rsidR="00C94BD6" w:rsidRPr="006B43CC" w:rsidRDefault="00C35BF3" w:rsidP="006B43CC">
      <w:pPr>
        <w:spacing w:after="0"/>
        <w:jc w:val="center"/>
        <w:rPr>
          <w:b/>
          <w:sz w:val="28"/>
          <w:szCs w:val="28"/>
        </w:rPr>
      </w:pPr>
      <w:r w:rsidRPr="006B43CC">
        <w:rPr>
          <w:b/>
          <w:sz w:val="28"/>
          <w:szCs w:val="28"/>
        </w:rPr>
        <w:t>AVVISO PUBBLICO PER L’ACQUISIZIONE DI MANIFESTAZIONI DI INTERESSE ALLA PRESENTAZIONE DI PROPOSTE DI EVENTI CULTURALI E DI SPETTACOLO DA REALIZZARE NEL PERIODO ESTIVO 2024.</w:t>
      </w:r>
    </w:p>
    <w:p w14:paraId="303CEC42" w14:textId="77777777" w:rsidR="000143E6" w:rsidRPr="00C35BF3" w:rsidRDefault="000143E6" w:rsidP="006B43CC">
      <w:pPr>
        <w:spacing w:after="0" w:line="360" w:lineRule="auto"/>
        <w:rPr>
          <w:sz w:val="24"/>
          <w:szCs w:val="24"/>
        </w:rPr>
      </w:pPr>
    </w:p>
    <w:p w14:paraId="5C1A708A" w14:textId="77777777" w:rsidR="00C35BF3" w:rsidRDefault="00CD0EC9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 xml:space="preserve">Il/La </w:t>
      </w:r>
      <w:r w:rsidR="000143E6" w:rsidRPr="00C35BF3">
        <w:rPr>
          <w:sz w:val="24"/>
          <w:szCs w:val="24"/>
        </w:rPr>
        <w:t xml:space="preserve">sottoscritto/a </w:t>
      </w:r>
      <w:r w:rsidR="00C35BF3">
        <w:rPr>
          <w:sz w:val="24"/>
          <w:szCs w:val="24"/>
        </w:rPr>
        <w:t>__</w:t>
      </w:r>
      <w:r w:rsidR="00DF5DB9" w:rsidRPr="00C35BF3">
        <w:rPr>
          <w:sz w:val="24"/>
          <w:szCs w:val="24"/>
        </w:rPr>
        <w:t>________________________</w:t>
      </w:r>
      <w:r w:rsidR="000143E6" w:rsidRPr="00C35BF3">
        <w:rPr>
          <w:sz w:val="24"/>
          <w:szCs w:val="24"/>
        </w:rPr>
        <w:t>__________________________________</w:t>
      </w:r>
      <w:r w:rsidR="00DF5DB9" w:rsidRPr="00C35BF3">
        <w:rPr>
          <w:sz w:val="24"/>
          <w:szCs w:val="24"/>
        </w:rPr>
        <w:t>____</w:t>
      </w:r>
      <w:r w:rsidR="000143E6" w:rsidRPr="00C35BF3">
        <w:rPr>
          <w:sz w:val="24"/>
          <w:szCs w:val="24"/>
        </w:rPr>
        <w:t>, nato/a a _________</w:t>
      </w:r>
      <w:r w:rsidRPr="00C35BF3">
        <w:rPr>
          <w:sz w:val="24"/>
          <w:szCs w:val="24"/>
        </w:rPr>
        <w:t>________</w:t>
      </w:r>
      <w:r w:rsidR="00DF5DB9" w:rsidRPr="00C35BF3">
        <w:rPr>
          <w:sz w:val="24"/>
          <w:szCs w:val="24"/>
        </w:rPr>
        <w:t>_________________</w:t>
      </w:r>
      <w:r w:rsidRPr="00C35BF3">
        <w:rPr>
          <w:sz w:val="24"/>
          <w:szCs w:val="24"/>
        </w:rPr>
        <w:t>_ il</w:t>
      </w:r>
      <w:r w:rsidR="00DF5DB9" w:rsidRPr="00C35BF3">
        <w:rPr>
          <w:sz w:val="24"/>
          <w:szCs w:val="24"/>
        </w:rPr>
        <w:t xml:space="preserve">____________________________________, </w:t>
      </w:r>
      <w:r w:rsidR="000143E6" w:rsidRPr="00C35BF3">
        <w:rPr>
          <w:sz w:val="24"/>
          <w:szCs w:val="24"/>
        </w:rPr>
        <w:t>C.F.</w:t>
      </w:r>
      <w:r w:rsidR="00DF5DB9" w:rsidRPr="00C35BF3">
        <w:rPr>
          <w:sz w:val="24"/>
          <w:szCs w:val="24"/>
        </w:rPr>
        <w:t>______</w:t>
      </w:r>
      <w:r w:rsidR="000143E6" w:rsidRPr="00C35BF3">
        <w:rPr>
          <w:sz w:val="24"/>
          <w:szCs w:val="24"/>
        </w:rPr>
        <w:t>___________</w:t>
      </w:r>
      <w:r w:rsidRPr="00C35BF3">
        <w:rPr>
          <w:sz w:val="24"/>
          <w:szCs w:val="24"/>
        </w:rPr>
        <w:t>_______________</w:t>
      </w:r>
      <w:r w:rsidR="000143E6" w:rsidRPr="00C35BF3">
        <w:rPr>
          <w:sz w:val="24"/>
          <w:szCs w:val="24"/>
        </w:rPr>
        <w:t xml:space="preserve">, residente a </w:t>
      </w:r>
      <w:r w:rsidR="00DF5DB9" w:rsidRPr="00C35BF3">
        <w:rPr>
          <w:sz w:val="24"/>
          <w:szCs w:val="24"/>
        </w:rPr>
        <w:t>____________</w:t>
      </w:r>
      <w:r w:rsidR="000143E6" w:rsidRPr="00C35BF3">
        <w:rPr>
          <w:sz w:val="24"/>
          <w:szCs w:val="24"/>
        </w:rPr>
        <w:t>______________________ Via _________</w:t>
      </w:r>
      <w:r w:rsidR="00C94BD6" w:rsidRPr="00C35BF3">
        <w:rPr>
          <w:sz w:val="24"/>
          <w:szCs w:val="24"/>
        </w:rPr>
        <w:t>___________</w:t>
      </w:r>
      <w:r w:rsidR="00DF5DB9" w:rsidRPr="00C35BF3">
        <w:rPr>
          <w:sz w:val="24"/>
          <w:szCs w:val="24"/>
        </w:rPr>
        <w:t>___________</w:t>
      </w:r>
      <w:r w:rsidR="00C94BD6" w:rsidRPr="00C35BF3">
        <w:rPr>
          <w:sz w:val="24"/>
          <w:szCs w:val="24"/>
        </w:rPr>
        <w:t xml:space="preserve">, in qualità di </w:t>
      </w:r>
      <w:r w:rsidR="000631A2" w:rsidRPr="00C35BF3">
        <w:rPr>
          <w:sz w:val="24"/>
          <w:szCs w:val="24"/>
        </w:rPr>
        <w:t>___________</w:t>
      </w:r>
      <w:r w:rsidR="000143E6" w:rsidRPr="00C35BF3">
        <w:rPr>
          <w:sz w:val="24"/>
          <w:szCs w:val="24"/>
        </w:rPr>
        <w:t>____________________</w:t>
      </w:r>
      <w:r w:rsidRPr="00C35BF3">
        <w:rPr>
          <w:sz w:val="24"/>
          <w:szCs w:val="24"/>
        </w:rPr>
        <w:t>____</w:t>
      </w:r>
      <w:r w:rsidR="000143E6" w:rsidRPr="00C35BF3">
        <w:rPr>
          <w:sz w:val="24"/>
          <w:szCs w:val="24"/>
        </w:rPr>
        <w:t xml:space="preserve"> dell’Associazione/Fondazione/Ente</w:t>
      </w:r>
      <w:r w:rsidR="00E7129D" w:rsidRPr="00C35BF3">
        <w:rPr>
          <w:sz w:val="24"/>
          <w:szCs w:val="24"/>
        </w:rPr>
        <w:t>/altro</w:t>
      </w:r>
      <w:r w:rsidR="000143E6" w:rsidRPr="00C35BF3">
        <w:rPr>
          <w:sz w:val="24"/>
          <w:szCs w:val="24"/>
        </w:rPr>
        <w:t xml:space="preserve"> </w:t>
      </w:r>
      <w:r w:rsidR="00DF5DB9" w:rsidRPr="00C35BF3">
        <w:rPr>
          <w:sz w:val="24"/>
          <w:szCs w:val="24"/>
        </w:rPr>
        <w:t>________</w:t>
      </w:r>
      <w:r w:rsidR="000631A2" w:rsidRPr="00C35BF3">
        <w:rPr>
          <w:sz w:val="24"/>
          <w:szCs w:val="24"/>
        </w:rPr>
        <w:t>___________________</w:t>
      </w:r>
      <w:r w:rsidR="00C35BF3">
        <w:rPr>
          <w:sz w:val="24"/>
          <w:szCs w:val="24"/>
        </w:rPr>
        <w:t>__</w:t>
      </w:r>
      <w:r w:rsidR="00DF5DB9" w:rsidRPr="00C35BF3">
        <w:rPr>
          <w:sz w:val="24"/>
          <w:szCs w:val="24"/>
        </w:rPr>
        <w:t xml:space="preserve">_________________, </w:t>
      </w:r>
      <w:r w:rsidR="00C35BF3">
        <w:rPr>
          <w:sz w:val="24"/>
          <w:szCs w:val="24"/>
        </w:rPr>
        <w:t xml:space="preserve">avente sede in </w:t>
      </w:r>
      <w:r w:rsidR="000631A2" w:rsidRPr="00C35BF3">
        <w:rPr>
          <w:sz w:val="24"/>
          <w:szCs w:val="24"/>
        </w:rPr>
        <w:t>___________________________</w:t>
      </w:r>
      <w:r w:rsidR="00C35BF3">
        <w:rPr>
          <w:sz w:val="24"/>
          <w:szCs w:val="24"/>
        </w:rPr>
        <w:t xml:space="preserve"> indirizzo _</w:t>
      </w:r>
      <w:r w:rsidR="000631A2" w:rsidRPr="00C35BF3">
        <w:rPr>
          <w:sz w:val="24"/>
          <w:szCs w:val="24"/>
        </w:rPr>
        <w:t>__________</w:t>
      </w:r>
      <w:r w:rsidR="000143E6" w:rsidRPr="00C35BF3">
        <w:rPr>
          <w:sz w:val="24"/>
          <w:szCs w:val="24"/>
        </w:rPr>
        <w:t>______________________, telefono __________________</w:t>
      </w:r>
      <w:r w:rsidR="00DF5DB9" w:rsidRPr="00C35BF3">
        <w:rPr>
          <w:sz w:val="24"/>
          <w:szCs w:val="24"/>
        </w:rPr>
        <w:t>____</w:t>
      </w:r>
      <w:r w:rsidR="000143E6" w:rsidRPr="00C35BF3">
        <w:rPr>
          <w:sz w:val="24"/>
          <w:szCs w:val="24"/>
        </w:rPr>
        <w:t>______, e-mail_________________________</w:t>
      </w:r>
    </w:p>
    <w:p w14:paraId="2C407A57" w14:textId="2A3C0862" w:rsidR="000143E6" w:rsidRPr="00C35BF3" w:rsidRDefault="000143E6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Partita Iva/ C.F. __________________________________________</w:t>
      </w:r>
    </w:p>
    <w:p w14:paraId="40A237B1" w14:textId="609C3AA1" w:rsidR="00253CC4" w:rsidRPr="00C35BF3" w:rsidRDefault="00253CC4" w:rsidP="006B43CC">
      <w:pPr>
        <w:spacing w:after="0"/>
        <w:jc w:val="center"/>
        <w:rPr>
          <w:b/>
          <w:sz w:val="24"/>
          <w:szCs w:val="24"/>
        </w:rPr>
      </w:pPr>
      <w:r w:rsidRPr="00C35BF3">
        <w:rPr>
          <w:b/>
          <w:sz w:val="24"/>
          <w:szCs w:val="24"/>
        </w:rPr>
        <w:t>CHIEDE</w:t>
      </w:r>
    </w:p>
    <w:p w14:paraId="2A3F6435" w14:textId="5679AAE7" w:rsidR="000143E6" w:rsidRPr="00C35BF3" w:rsidRDefault="00253CC4" w:rsidP="006B43CC">
      <w:p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che la</w:t>
      </w:r>
      <w:r w:rsidR="00BD4337">
        <w:rPr>
          <w:sz w:val="24"/>
          <w:szCs w:val="24"/>
        </w:rPr>
        <w:t>/le</w:t>
      </w:r>
      <w:r w:rsidRPr="00C35BF3">
        <w:rPr>
          <w:sz w:val="24"/>
          <w:szCs w:val="24"/>
        </w:rPr>
        <w:t xml:space="preserve"> manifestazione</w:t>
      </w:r>
      <w:r w:rsidR="00BD4337">
        <w:rPr>
          <w:sz w:val="24"/>
          <w:szCs w:val="24"/>
        </w:rPr>
        <w:t>/i</w:t>
      </w:r>
      <w:r w:rsidRPr="00C35BF3">
        <w:rPr>
          <w:sz w:val="24"/>
          <w:szCs w:val="24"/>
        </w:rPr>
        <w:t xml:space="preserve"> (titolo) ________________________________________</w:t>
      </w:r>
      <w:r w:rsidR="006B43CC">
        <w:rPr>
          <w:sz w:val="24"/>
          <w:szCs w:val="24"/>
        </w:rPr>
        <w:t>___</w:t>
      </w:r>
      <w:r w:rsidRPr="00C35BF3">
        <w:rPr>
          <w:sz w:val="24"/>
          <w:szCs w:val="24"/>
        </w:rPr>
        <w:t>_________</w:t>
      </w:r>
      <w:r w:rsidR="006B43CC">
        <w:rPr>
          <w:sz w:val="24"/>
          <w:szCs w:val="24"/>
        </w:rPr>
        <w:t>_______________</w:t>
      </w:r>
      <w:r w:rsidRPr="00C35BF3">
        <w:rPr>
          <w:sz w:val="24"/>
          <w:szCs w:val="24"/>
        </w:rPr>
        <w:t>_____________</w:t>
      </w:r>
    </w:p>
    <w:p w14:paraId="5CF4161A" w14:textId="173AB6FC" w:rsidR="00253CC4" w:rsidRPr="00C35BF3" w:rsidRDefault="00253CC4" w:rsidP="006B43CC">
      <w:pPr>
        <w:spacing w:after="0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descritta</w:t>
      </w:r>
      <w:r w:rsidR="00BD4337">
        <w:rPr>
          <w:sz w:val="24"/>
          <w:szCs w:val="24"/>
        </w:rPr>
        <w:t>/e</w:t>
      </w:r>
      <w:r w:rsidRPr="00C35BF3">
        <w:rPr>
          <w:sz w:val="24"/>
          <w:szCs w:val="24"/>
        </w:rPr>
        <w:t xml:space="preserve"> nell’allegata relazione, venga</w:t>
      </w:r>
      <w:r w:rsidR="00BD4337">
        <w:rPr>
          <w:sz w:val="24"/>
          <w:szCs w:val="24"/>
        </w:rPr>
        <w:t>/no</w:t>
      </w:r>
      <w:r w:rsidRPr="00C35BF3">
        <w:rPr>
          <w:sz w:val="24"/>
          <w:szCs w:val="24"/>
        </w:rPr>
        <w:t xml:space="preserve"> inserita</w:t>
      </w:r>
      <w:r w:rsidR="00BD4337">
        <w:rPr>
          <w:sz w:val="24"/>
          <w:szCs w:val="24"/>
        </w:rPr>
        <w:t>/e</w:t>
      </w:r>
      <w:r w:rsidRPr="00C35BF3">
        <w:rPr>
          <w:sz w:val="24"/>
          <w:szCs w:val="24"/>
        </w:rPr>
        <w:t xml:space="preserve"> nella programmaz</w:t>
      </w:r>
      <w:r w:rsidR="00CD0EC9" w:rsidRPr="00C35BF3">
        <w:rPr>
          <w:sz w:val="24"/>
          <w:szCs w:val="24"/>
        </w:rPr>
        <w:t xml:space="preserve">ione delle attività culturali, </w:t>
      </w:r>
      <w:r w:rsidRPr="00C35BF3">
        <w:rPr>
          <w:sz w:val="24"/>
          <w:szCs w:val="24"/>
        </w:rPr>
        <w:t>sportive e di spettacolo</w:t>
      </w:r>
      <w:r w:rsidR="00A458FF" w:rsidRPr="00C35BF3">
        <w:rPr>
          <w:sz w:val="24"/>
          <w:szCs w:val="24"/>
        </w:rPr>
        <w:t xml:space="preserve"> del Comune di R</w:t>
      </w:r>
      <w:r w:rsidR="000631A2" w:rsidRPr="00C35BF3">
        <w:rPr>
          <w:sz w:val="24"/>
          <w:szCs w:val="24"/>
        </w:rPr>
        <w:t xml:space="preserve">ionero in Vulture </w:t>
      </w:r>
      <w:r w:rsidR="00A458FF" w:rsidRPr="00C35BF3">
        <w:rPr>
          <w:sz w:val="24"/>
          <w:szCs w:val="24"/>
        </w:rPr>
        <w:t>per la stagione estiva</w:t>
      </w:r>
      <w:r w:rsidRPr="00C35BF3">
        <w:rPr>
          <w:sz w:val="24"/>
          <w:szCs w:val="24"/>
        </w:rPr>
        <w:t xml:space="preserve"> </w:t>
      </w:r>
      <w:r w:rsidR="00DF7C7D" w:rsidRPr="00C35BF3">
        <w:rPr>
          <w:sz w:val="24"/>
          <w:szCs w:val="24"/>
        </w:rPr>
        <w:t>202</w:t>
      </w:r>
      <w:r w:rsidR="00C35BF3">
        <w:rPr>
          <w:sz w:val="24"/>
          <w:szCs w:val="24"/>
        </w:rPr>
        <w:t>4</w:t>
      </w:r>
      <w:r w:rsidRPr="00C35BF3">
        <w:rPr>
          <w:sz w:val="24"/>
          <w:szCs w:val="24"/>
        </w:rPr>
        <w:t>.</w:t>
      </w:r>
    </w:p>
    <w:p w14:paraId="171AEB40" w14:textId="78C31CA8" w:rsidR="00C35BF3" w:rsidRDefault="00C35BF3" w:rsidP="006B43CC">
      <w:pPr>
        <w:spacing w:after="0" w:line="240" w:lineRule="auto"/>
        <w:jc w:val="both"/>
        <w:rPr>
          <w:sz w:val="24"/>
          <w:szCs w:val="24"/>
        </w:rPr>
      </w:pPr>
      <w:r w:rsidRPr="00C35BF3">
        <w:rPr>
          <w:bCs/>
          <w:sz w:val="24"/>
          <w:szCs w:val="24"/>
        </w:rPr>
        <w:t>A tal fine, consapevole delle sanzioni stabilite dall’art.</w:t>
      </w:r>
      <w:r>
        <w:rPr>
          <w:bCs/>
          <w:sz w:val="24"/>
          <w:szCs w:val="24"/>
        </w:rPr>
        <w:t xml:space="preserve"> </w:t>
      </w:r>
      <w:r w:rsidRPr="00C35BF3">
        <w:rPr>
          <w:bCs/>
          <w:sz w:val="24"/>
          <w:szCs w:val="24"/>
        </w:rPr>
        <w:t>76 del D.P.R. 28.12.2000 n. 445 e ss.mm.ii., in</w:t>
      </w:r>
      <w:r w:rsidRPr="00C35BF3">
        <w:rPr>
          <w:sz w:val="24"/>
          <w:szCs w:val="24"/>
        </w:rPr>
        <w:t xml:space="preserve"> caso di false dichiarazioni,</w:t>
      </w:r>
    </w:p>
    <w:p w14:paraId="5F387002" w14:textId="77777777" w:rsidR="00C35BF3" w:rsidRPr="00C35BF3" w:rsidRDefault="00253CC4" w:rsidP="006B43CC">
      <w:pPr>
        <w:spacing w:after="0"/>
        <w:jc w:val="center"/>
        <w:rPr>
          <w:b/>
          <w:sz w:val="28"/>
          <w:szCs w:val="28"/>
        </w:rPr>
      </w:pPr>
      <w:r w:rsidRPr="00C35BF3">
        <w:rPr>
          <w:b/>
          <w:sz w:val="28"/>
          <w:szCs w:val="28"/>
        </w:rPr>
        <w:t>DICHIARA</w:t>
      </w:r>
    </w:p>
    <w:p w14:paraId="161E6751" w14:textId="77777777" w:rsidR="00C35BF3" w:rsidRPr="00C35BF3" w:rsidRDefault="00C35BF3" w:rsidP="006B43C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di aver preso visione dell’Avviso pubblico relativo all’invito a presentare proposte per la programmazione delle attività culturali, di spettacolo, di tutte le condizioni generali e particolari e di accettare, senza condizioni e/o riserve, tutte le disposizioni contenute;</w:t>
      </w:r>
    </w:p>
    <w:p w14:paraId="143EFEBD" w14:textId="1A0ABA48" w:rsidR="00253CC4" w:rsidRPr="00C35BF3" w:rsidRDefault="00253CC4" w:rsidP="006B43C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di impegnarsi ad osservare le norme vigenti in materia di copertura assicurativa, di sicurezza e di tutela e rispetto dei lavoratori e degli utenti;</w:t>
      </w:r>
    </w:p>
    <w:p w14:paraId="4FBF6503" w14:textId="3212D30A" w:rsidR="00253CC4" w:rsidRPr="00C35BF3" w:rsidRDefault="00253CC4" w:rsidP="006B43C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che tutti gli oneri, i rischi di gestione e le responsabilità inerenti all’attività per la qu</w:t>
      </w:r>
      <w:r w:rsidR="00A458FF" w:rsidRPr="00C35BF3">
        <w:rPr>
          <w:sz w:val="24"/>
          <w:szCs w:val="24"/>
        </w:rPr>
        <w:t>ale viene presentata la proposta</w:t>
      </w:r>
      <w:r w:rsidRPr="00C35BF3">
        <w:rPr>
          <w:sz w:val="24"/>
          <w:szCs w:val="24"/>
        </w:rPr>
        <w:t xml:space="preserve"> sono a carico del richiedente, intendendosi il Comune </w:t>
      </w:r>
      <w:r w:rsidR="00C35BF3" w:rsidRPr="00C35BF3">
        <w:rPr>
          <w:sz w:val="24"/>
          <w:szCs w:val="24"/>
        </w:rPr>
        <w:t xml:space="preserve">di Rionero in Vulture </w:t>
      </w:r>
      <w:r w:rsidRPr="00C35BF3">
        <w:rPr>
          <w:sz w:val="24"/>
          <w:szCs w:val="24"/>
        </w:rPr>
        <w:t>esonerato da qualsiasi genere di responsabilità;</w:t>
      </w:r>
    </w:p>
    <w:p w14:paraId="7C930172" w14:textId="222B4F79" w:rsidR="00253CC4" w:rsidRPr="00C35BF3" w:rsidRDefault="00253CC4" w:rsidP="006B43C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che la manifestazione proposta non persegue finalità di lucro;</w:t>
      </w:r>
    </w:p>
    <w:p w14:paraId="2EAB7F0E" w14:textId="12015950" w:rsidR="001148C7" w:rsidRPr="00C35BF3" w:rsidRDefault="001148C7" w:rsidP="006B43C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 xml:space="preserve">che il soggetto proponente non fa parte dell’articolazione politico- amministrativa di alcun partito politico e che la manifestazione proposta </w:t>
      </w:r>
      <w:r w:rsidR="00C94BD6" w:rsidRPr="00C35BF3">
        <w:rPr>
          <w:sz w:val="24"/>
          <w:szCs w:val="24"/>
        </w:rPr>
        <w:t>non persegue finalità politiche</w:t>
      </w:r>
      <w:r w:rsidRPr="00C35BF3">
        <w:rPr>
          <w:sz w:val="24"/>
          <w:szCs w:val="24"/>
        </w:rPr>
        <w:t>;</w:t>
      </w:r>
    </w:p>
    <w:p w14:paraId="043613AE" w14:textId="05FEAD77" w:rsidR="000A5CB5" w:rsidRPr="00C35BF3" w:rsidRDefault="000A5CB5" w:rsidP="006B43C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 xml:space="preserve">che quanto dichiarato </w:t>
      </w:r>
      <w:r w:rsidR="00C94BD6" w:rsidRPr="00C35BF3">
        <w:rPr>
          <w:sz w:val="24"/>
          <w:szCs w:val="24"/>
        </w:rPr>
        <w:t xml:space="preserve">nell’allegata </w:t>
      </w:r>
      <w:r w:rsidRPr="00C35BF3">
        <w:rPr>
          <w:sz w:val="24"/>
          <w:szCs w:val="24"/>
        </w:rPr>
        <w:t>Relazione di presentazione della manifestazione e Bilancio preventivo corrisponde al vero;</w:t>
      </w:r>
    </w:p>
    <w:p w14:paraId="299DBAA7" w14:textId="2EE6421C" w:rsidR="001148C7" w:rsidRPr="00C35BF3" w:rsidRDefault="001148C7" w:rsidP="006B43C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che, qualora la proposta venga a</w:t>
      </w:r>
      <w:r w:rsidR="00C94BD6" w:rsidRPr="00C35BF3">
        <w:rPr>
          <w:sz w:val="24"/>
          <w:szCs w:val="24"/>
        </w:rPr>
        <w:t>mmessa al programma, si impegna</w:t>
      </w:r>
      <w:r w:rsidRPr="00C35BF3">
        <w:rPr>
          <w:sz w:val="24"/>
          <w:szCs w:val="24"/>
        </w:rPr>
        <w:t>:</w:t>
      </w:r>
    </w:p>
    <w:p w14:paraId="230E543D" w14:textId="77777777" w:rsidR="00DF5DB9" w:rsidRPr="00C35BF3" w:rsidRDefault="001148C7" w:rsidP="006B43C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in caso di Patrocinio non oneroso, a esporre su manifesti e su qualunque altro materiale pubblicitario lo stemma del Comune di R</w:t>
      </w:r>
      <w:r w:rsidR="000631A2" w:rsidRPr="00C35BF3">
        <w:rPr>
          <w:sz w:val="24"/>
          <w:szCs w:val="24"/>
        </w:rPr>
        <w:t xml:space="preserve">ionero in Vulture </w:t>
      </w:r>
      <w:r w:rsidRPr="00C35BF3">
        <w:rPr>
          <w:sz w:val="24"/>
          <w:szCs w:val="24"/>
        </w:rPr>
        <w:t>con la dicitura “con il patrocinio del Comune di R</w:t>
      </w:r>
      <w:r w:rsidR="000631A2" w:rsidRPr="00C35BF3">
        <w:rPr>
          <w:sz w:val="24"/>
          <w:szCs w:val="24"/>
        </w:rPr>
        <w:t>ionero in Vulture”</w:t>
      </w:r>
      <w:r w:rsidRPr="00C35BF3">
        <w:rPr>
          <w:sz w:val="24"/>
          <w:szCs w:val="24"/>
        </w:rPr>
        <w:t>;</w:t>
      </w:r>
    </w:p>
    <w:p w14:paraId="77C26B25" w14:textId="77777777" w:rsidR="001148C7" w:rsidRPr="00C35BF3" w:rsidRDefault="001148C7" w:rsidP="006B43C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in caso di contributo economico eventualmente concesso, a esporre su manifesti e su qualunque altro materiale pubblicitario lo stemma del Comune di R</w:t>
      </w:r>
      <w:r w:rsidR="00DF5DB9" w:rsidRPr="00C35BF3">
        <w:rPr>
          <w:sz w:val="24"/>
          <w:szCs w:val="24"/>
        </w:rPr>
        <w:t xml:space="preserve">ionero in Vulture </w:t>
      </w:r>
      <w:r w:rsidRPr="00C35BF3">
        <w:rPr>
          <w:sz w:val="24"/>
          <w:szCs w:val="24"/>
        </w:rPr>
        <w:t xml:space="preserve">con la </w:t>
      </w:r>
      <w:r w:rsidRPr="00C35BF3">
        <w:rPr>
          <w:sz w:val="24"/>
          <w:szCs w:val="24"/>
        </w:rPr>
        <w:lastRenderedPageBreak/>
        <w:t>dicitura “con il contributo del Comune di R</w:t>
      </w:r>
      <w:r w:rsidR="00DF5DB9" w:rsidRPr="00C35BF3">
        <w:rPr>
          <w:sz w:val="24"/>
          <w:szCs w:val="24"/>
        </w:rPr>
        <w:t>ionero in Vulture</w:t>
      </w:r>
      <w:r w:rsidRPr="00C35BF3">
        <w:rPr>
          <w:sz w:val="24"/>
          <w:szCs w:val="24"/>
        </w:rPr>
        <w:t>”;</w:t>
      </w:r>
    </w:p>
    <w:p w14:paraId="13A2764D" w14:textId="47D4D6C9" w:rsidR="001148C7" w:rsidRPr="00C35BF3" w:rsidRDefault="001148C7" w:rsidP="006B43C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di esse</w:t>
      </w:r>
      <w:r w:rsidR="000A5CB5" w:rsidRPr="00C35BF3">
        <w:rPr>
          <w:sz w:val="24"/>
          <w:szCs w:val="24"/>
        </w:rPr>
        <w:t>re informato/a, ai sensi d</w:t>
      </w:r>
      <w:r w:rsidR="00C94BD6" w:rsidRPr="00C35BF3">
        <w:rPr>
          <w:sz w:val="24"/>
          <w:szCs w:val="24"/>
        </w:rPr>
        <w:t>ell’art.</w:t>
      </w:r>
      <w:r w:rsidR="00C35BF3">
        <w:rPr>
          <w:sz w:val="24"/>
          <w:szCs w:val="24"/>
        </w:rPr>
        <w:t xml:space="preserve"> </w:t>
      </w:r>
      <w:r w:rsidR="00C94BD6" w:rsidRPr="00C35BF3">
        <w:rPr>
          <w:sz w:val="24"/>
          <w:szCs w:val="24"/>
        </w:rPr>
        <w:t xml:space="preserve">13 del D.Lgs. </w:t>
      </w:r>
      <w:r w:rsidR="00C35BF3">
        <w:rPr>
          <w:sz w:val="24"/>
          <w:szCs w:val="24"/>
        </w:rPr>
        <w:t xml:space="preserve">n. </w:t>
      </w:r>
      <w:r w:rsidR="00C94BD6" w:rsidRPr="00C35BF3">
        <w:rPr>
          <w:sz w:val="24"/>
          <w:szCs w:val="24"/>
        </w:rPr>
        <w:t xml:space="preserve">196/2003 e del regolamento UE 2016/679 </w:t>
      </w:r>
      <w:r w:rsidR="000A5CB5" w:rsidRPr="00C35BF3">
        <w:rPr>
          <w:sz w:val="24"/>
          <w:szCs w:val="24"/>
        </w:rPr>
        <w:t>che i dati personali raccolti saranno trattati, anche con strumenti informatici, esclusivamente nell’ambito del</w:t>
      </w:r>
      <w:r w:rsidR="00DF5DB9" w:rsidRPr="00C35BF3">
        <w:rPr>
          <w:sz w:val="24"/>
          <w:szCs w:val="24"/>
        </w:rPr>
        <w:t xml:space="preserve"> </w:t>
      </w:r>
      <w:r w:rsidR="000A5CB5" w:rsidRPr="00C35BF3">
        <w:rPr>
          <w:sz w:val="24"/>
          <w:szCs w:val="24"/>
        </w:rPr>
        <w:t>procedimento per il quale la presente dichiarazione viene resa.</w:t>
      </w:r>
    </w:p>
    <w:p w14:paraId="5AA117B3" w14:textId="77777777" w:rsidR="00DF5DB9" w:rsidRPr="00C35BF3" w:rsidRDefault="008B36C8" w:rsidP="006B43CC">
      <w:pPr>
        <w:spacing w:after="0"/>
        <w:rPr>
          <w:b/>
          <w:sz w:val="24"/>
          <w:szCs w:val="24"/>
        </w:rPr>
      </w:pPr>
      <w:r w:rsidRPr="00C35BF3">
        <w:rPr>
          <w:b/>
          <w:sz w:val="24"/>
          <w:szCs w:val="24"/>
        </w:rPr>
        <w:t xml:space="preserve">Si allegano </w:t>
      </w:r>
      <w:r w:rsidRPr="00C35BF3">
        <w:rPr>
          <w:b/>
          <w:sz w:val="24"/>
          <w:szCs w:val="24"/>
          <w:u w:val="single"/>
        </w:rPr>
        <w:t>obbligatoriamente</w:t>
      </w:r>
      <w:r w:rsidRPr="00C35BF3">
        <w:rPr>
          <w:b/>
          <w:sz w:val="24"/>
          <w:szCs w:val="24"/>
        </w:rPr>
        <w:t xml:space="preserve"> alla presente domanda, i seguenti documenti</w:t>
      </w:r>
      <w:r w:rsidR="00DF5DB9" w:rsidRPr="00C35BF3">
        <w:rPr>
          <w:b/>
          <w:sz w:val="24"/>
          <w:szCs w:val="24"/>
        </w:rPr>
        <w:t>:</w:t>
      </w:r>
    </w:p>
    <w:p w14:paraId="711722EA" w14:textId="77777777" w:rsidR="00DF5DB9" w:rsidRPr="00C35BF3" w:rsidRDefault="00DF5DB9" w:rsidP="006B43CC">
      <w:pPr>
        <w:pStyle w:val="Paragrafoelenco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C35BF3">
        <w:rPr>
          <w:sz w:val="24"/>
          <w:szCs w:val="24"/>
        </w:rPr>
        <w:t>R</w:t>
      </w:r>
      <w:r w:rsidR="008B36C8" w:rsidRPr="00C35BF3">
        <w:rPr>
          <w:sz w:val="24"/>
          <w:szCs w:val="24"/>
        </w:rPr>
        <w:t>elazione di presentazione della manifestazione e bilancio preventivo;</w:t>
      </w:r>
    </w:p>
    <w:p w14:paraId="1FA352A3" w14:textId="77777777" w:rsidR="00DF5DB9" w:rsidRPr="00C35BF3" w:rsidRDefault="008B36C8" w:rsidP="006B43CC">
      <w:pPr>
        <w:pStyle w:val="Paragrafoelenco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C35BF3">
        <w:rPr>
          <w:sz w:val="24"/>
          <w:szCs w:val="24"/>
        </w:rPr>
        <w:t>Atto costitutivo e Statuto dell’associazione proponente;</w:t>
      </w:r>
    </w:p>
    <w:p w14:paraId="57A5F2C8" w14:textId="77777777" w:rsidR="00DF5DB9" w:rsidRPr="00C35BF3" w:rsidRDefault="008B36C8" w:rsidP="006B43CC">
      <w:pPr>
        <w:pStyle w:val="Paragrafoelenco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C35BF3">
        <w:rPr>
          <w:sz w:val="24"/>
          <w:szCs w:val="24"/>
        </w:rPr>
        <w:t>Copia di documento di identità in corso di validità del soggetto/legale rappresentante del proponente;</w:t>
      </w:r>
    </w:p>
    <w:p w14:paraId="145FCC02" w14:textId="0B0D5A9C" w:rsidR="008B36C8" w:rsidRPr="00C35BF3" w:rsidRDefault="008B36C8" w:rsidP="006B43CC">
      <w:pPr>
        <w:pStyle w:val="Paragrafoelenco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C35BF3">
        <w:rPr>
          <w:sz w:val="24"/>
          <w:szCs w:val="24"/>
        </w:rPr>
        <w:t>presentazione/curriculum dell’associazione</w:t>
      </w:r>
      <w:r w:rsidR="00C35BF3">
        <w:rPr>
          <w:sz w:val="24"/>
          <w:szCs w:val="24"/>
        </w:rPr>
        <w:t>.</w:t>
      </w:r>
    </w:p>
    <w:p w14:paraId="3A222B0A" w14:textId="77777777" w:rsidR="00DF5DB9" w:rsidRPr="00C35BF3" w:rsidRDefault="00DF5DB9" w:rsidP="006B43CC">
      <w:pPr>
        <w:spacing w:after="0"/>
        <w:rPr>
          <w:sz w:val="24"/>
          <w:szCs w:val="24"/>
        </w:rPr>
      </w:pPr>
    </w:p>
    <w:p w14:paraId="4BD9EEF5" w14:textId="7FCEA016" w:rsidR="008B36C8" w:rsidRPr="00C35BF3" w:rsidRDefault="008B36C8" w:rsidP="006B43CC">
      <w:p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R</w:t>
      </w:r>
      <w:r w:rsidR="00DF5DB9" w:rsidRPr="00C35BF3">
        <w:rPr>
          <w:sz w:val="24"/>
          <w:szCs w:val="24"/>
        </w:rPr>
        <w:t>ionero in Vulture,</w:t>
      </w:r>
    </w:p>
    <w:p w14:paraId="02B0FC0F" w14:textId="77777777" w:rsidR="008B36C8" w:rsidRPr="00C35BF3" w:rsidRDefault="008B36C8" w:rsidP="006B43CC">
      <w:pPr>
        <w:spacing w:after="0"/>
        <w:rPr>
          <w:sz w:val="24"/>
          <w:szCs w:val="24"/>
        </w:rPr>
      </w:pPr>
    </w:p>
    <w:p w14:paraId="5AC270C3" w14:textId="7BE5032A" w:rsidR="00DF5DB9" w:rsidRPr="00C35BF3" w:rsidRDefault="008B36C8" w:rsidP="006B43CC">
      <w:pPr>
        <w:spacing w:after="0"/>
        <w:jc w:val="center"/>
        <w:rPr>
          <w:sz w:val="24"/>
          <w:szCs w:val="24"/>
        </w:rPr>
      </w:pPr>
      <w:r w:rsidRPr="00C35BF3">
        <w:rPr>
          <w:sz w:val="24"/>
          <w:szCs w:val="24"/>
        </w:rPr>
        <w:t>Il soggetto proponente/legale rappresentante</w:t>
      </w:r>
    </w:p>
    <w:p w14:paraId="5C952047" w14:textId="4ADAB3F2" w:rsidR="004624AB" w:rsidRPr="00C35BF3" w:rsidRDefault="008B36C8" w:rsidP="006B43CC">
      <w:pPr>
        <w:spacing w:after="0"/>
        <w:jc w:val="center"/>
        <w:rPr>
          <w:b/>
          <w:sz w:val="24"/>
          <w:szCs w:val="24"/>
        </w:rPr>
      </w:pPr>
      <w:r w:rsidRPr="00C35BF3">
        <w:rPr>
          <w:sz w:val="24"/>
          <w:szCs w:val="24"/>
        </w:rPr>
        <w:t>____________________________________</w:t>
      </w:r>
      <w:r w:rsidR="004624AB" w:rsidRPr="00C35BF3">
        <w:rPr>
          <w:sz w:val="24"/>
          <w:szCs w:val="24"/>
        </w:rPr>
        <w:br w:type="page"/>
      </w:r>
    </w:p>
    <w:p w14:paraId="1A02B53D" w14:textId="77777777" w:rsidR="004624AB" w:rsidRPr="00C35BF3" w:rsidRDefault="004624AB" w:rsidP="006B43CC">
      <w:pPr>
        <w:spacing w:after="0"/>
        <w:jc w:val="center"/>
        <w:rPr>
          <w:b/>
          <w:sz w:val="24"/>
          <w:szCs w:val="24"/>
        </w:rPr>
      </w:pPr>
      <w:r w:rsidRPr="00C35BF3">
        <w:rPr>
          <w:b/>
          <w:sz w:val="24"/>
          <w:szCs w:val="24"/>
        </w:rPr>
        <w:t>RELAZIONE DI PRESENTAZIONE</w:t>
      </w:r>
    </w:p>
    <w:p w14:paraId="7744CCE8" w14:textId="77777777" w:rsidR="006B43CC" w:rsidRDefault="006B43CC" w:rsidP="006B43CC">
      <w:pPr>
        <w:spacing w:after="0" w:line="360" w:lineRule="auto"/>
        <w:rPr>
          <w:sz w:val="24"/>
          <w:szCs w:val="24"/>
        </w:rPr>
      </w:pPr>
    </w:p>
    <w:p w14:paraId="11702C27" w14:textId="77777777" w:rsidR="006B43CC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Soggetto Proponente</w:t>
      </w:r>
    </w:p>
    <w:p w14:paraId="74EFB6AE" w14:textId="229D8E7E" w:rsidR="004624AB" w:rsidRPr="00C35BF3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</w:t>
      </w:r>
      <w:r w:rsidR="00C35BF3">
        <w:rPr>
          <w:sz w:val="24"/>
          <w:szCs w:val="24"/>
        </w:rPr>
        <w:t>___________</w:t>
      </w:r>
      <w:r w:rsidRPr="00C35BF3">
        <w:rPr>
          <w:sz w:val="24"/>
          <w:szCs w:val="24"/>
        </w:rPr>
        <w:t>_______</w:t>
      </w:r>
    </w:p>
    <w:p w14:paraId="3661C756" w14:textId="77777777" w:rsidR="006B43CC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Titolo</w:t>
      </w:r>
    </w:p>
    <w:p w14:paraId="2B402307" w14:textId="3714DCA7" w:rsidR="004624AB" w:rsidRPr="00C35BF3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________________________________________________________________________________</w:t>
      </w:r>
    </w:p>
    <w:p w14:paraId="1C7BD649" w14:textId="77777777" w:rsidR="006B43CC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Luogo</w:t>
      </w:r>
    </w:p>
    <w:p w14:paraId="568C9A16" w14:textId="06E1B8D1" w:rsidR="004624AB" w:rsidRPr="00C35BF3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________________________________________________________________________________</w:t>
      </w:r>
    </w:p>
    <w:p w14:paraId="40244359" w14:textId="77777777" w:rsidR="006B43CC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Data o periodo</w:t>
      </w:r>
    </w:p>
    <w:p w14:paraId="6B000FF6" w14:textId="6C422221" w:rsidR="004624AB" w:rsidRPr="00C35BF3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</w:t>
      </w:r>
      <w:r w:rsidR="00C35BF3">
        <w:rPr>
          <w:sz w:val="24"/>
          <w:szCs w:val="24"/>
        </w:rPr>
        <w:t>______</w:t>
      </w:r>
      <w:r w:rsidRPr="00C35BF3">
        <w:rPr>
          <w:sz w:val="24"/>
          <w:szCs w:val="24"/>
        </w:rPr>
        <w:t>____________________________________</w:t>
      </w:r>
    </w:p>
    <w:p w14:paraId="73E57285" w14:textId="77777777" w:rsidR="006B43CC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Presenze ipotizzate</w:t>
      </w:r>
    </w:p>
    <w:p w14:paraId="7C7145A0" w14:textId="77B19D1E" w:rsidR="004624AB" w:rsidRPr="00C35BF3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</w:t>
      </w:r>
      <w:r w:rsidR="00C35BF3">
        <w:rPr>
          <w:sz w:val="24"/>
          <w:szCs w:val="24"/>
        </w:rPr>
        <w:t>__________</w:t>
      </w:r>
      <w:r w:rsidRPr="00C35BF3">
        <w:rPr>
          <w:sz w:val="24"/>
          <w:szCs w:val="24"/>
        </w:rPr>
        <w:t>__________________________________</w:t>
      </w:r>
    </w:p>
    <w:p w14:paraId="208915AB" w14:textId="5003F8BD" w:rsidR="004624AB" w:rsidRPr="00C35BF3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Target (</w:t>
      </w:r>
      <w:r w:rsidR="00C35BF3" w:rsidRPr="00C35BF3">
        <w:rPr>
          <w:sz w:val="24"/>
          <w:szCs w:val="24"/>
        </w:rPr>
        <w:t xml:space="preserve">Destinatari </w:t>
      </w:r>
      <w:r w:rsidRPr="00C35BF3">
        <w:rPr>
          <w:sz w:val="24"/>
          <w:szCs w:val="24"/>
        </w:rPr>
        <w:t>dell’iniziativa)</w:t>
      </w:r>
    </w:p>
    <w:p w14:paraId="4611156A" w14:textId="09DA437A" w:rsidR="004624AB" w:rsidRPr="00C35BF3" w:rsidRDefault="004624AB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</w:t>
      </w:r>
      <w:r w:rsidR="00C35BF3">
        <w:rPr>
          <w:sz w:val="24"/>
          <w:szCs w:val="24"/>
        </w:rPr>
        <w:t>_______________________________________________</w:t>
      </w:r>
    </w:p>
    <w:p w14:paraId="0559BA1E" w14:textId="44674470" w:rsidR="004624AB" w:rsidRPr="00C35BF3" w:rsidRDefault="000B2B40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Programma</w:t>
      </w:r>
    </w:p>
    <w:p w14:paraId="5E45C366" w14:textId="6B5BEF97" w:rsidR="00E405CF" w:rsidRPr="00C35BF3" w:rsidRDefault="00E405CF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BF3">
        <w:rPr>
          <w:sz w:val="24"/>
          <w:szCs w:val="24"/>
        </w:rPr>
        <w:t>___________</w:t>
      </w:r>
      <w:r w:rsidRPr="00C35BF3">
        <w:rPr>
          <w:sz w:val="24"/>
          <w:szCs w:val="24"/>
        </w:rPr>
        <w:t>______________________________</w:t>
      </w:r>
    </w:p>
    <w:p w14:paraId="35660A3B" w14:textId="77777777" w:rsidR="00E405CF" w:rsidRPr="00C35BF3" w:rsidRDefault="00E405CF" w:rsidP="006B43CC">
      <w:pPr>
        <w:spacing w:after="0" w:line="240" w:lineRule="auto"/>
        <w:jc w:val="both"/>
        <w:rPr>
          <w:bCs/>
          <w:sz w:val="24"/>
          <w:szCs w:val="24"/>
        </w:rPr>
      </w:pPr>
      <w:r w:rsidRPr="00C35BF3">
        <w:rPr>
          <w:bCs/>
          <w:sz w:val="24"/>
          <w:szCs w:val="24"/>
        </w:rPr>
        <w:t>Obiettivo dell’evento</w:t>
      </w:r>
      <w:r w:rsidR="00F42AB8" w:rsidRPr="00C35BF3">
        <w:rPr>
          <w:bCs/>
          <w:sz w:val="24"/>
          <w:szCs w:val="24"/>
        </w:rPr>
        <w:t>; I</w:t>
      </w:r>
      <w:r w:rsidRPr="00C35BF3">
        <w:rPr>
          <w:sz w:val="24"/>
          <w:szCs w:val="24"/>
        </w:rPr>
        <w:t xml:space="preserve">ndicare gli obiettivi generali e/o specifici tali da consentire di valutare la rilevanza sulla base degli aspetti/attività del territorio che si valorizzano. </w:t>
      </w:r>
      <w:r w:rsidR="00F42AB8" w:rsidRPr="00C35BF3">
        <w:rPr>
          <w:sz w:val="24"/>
          <w:szCs w:val="24"/>
        </w:rPr>
        <w:t>(</w:t>
      </w:r>
      <w:r w:rsidRPr="00C35BF3">
        <w:rPr>
          <w:sz w:val="24"/>
          <w:szCs w:val="24"/>
        </w:rPr>
        <w:t>Es: beni artistici, identità storico-culturale, turistico,</w:t>
      </w:r>
      <w:r w:rsidR="005E7482" w:rsidRPr="00C35BF3">
        <w:rPr>
          <w:sz w:val="24"/>
          <w:szCs w:val="24"/>
        </w:rPr>
        <w:t xml:space="preserve"> </w:t>
      </w:r>
      <w:r w:rsidRPr="00C35BF3">
        <w:rPr>
          <w:sz w:val="24"/>
          <w:szCs w:val="24"/>
        </w:rPr>
        <w:t>ecc</w:t>
      </w:r>
      <w:r w:rsidR="005E7482" w:rsidRPr="00C35BF3">
        <w:rPr>
          <w:sz w:val="24"/>
          <w:szCs w:val="24"/>
        </w:rPr>
        <w:t>.</w:t>
      </w:r>
      <w:r w:rsidRPr="00C35BF3">
        <w:rPr>
          <w:sz w:val="24"/>
          <w:szCs w:val="24"/>
        </w:rPr>
        <w:t>)</w:t>
      </w:r>
    </w:p>
    <w:p w14:paraId="26A33BAC" w14:textId="6345043B" w:rsidR="00E405CF" w:rsidRPr="00C35BF3" w:rsidRDefault="00E405CF" w:rsidP="006B43CC">
      <w:pPr>
        <w:spacing w:after="0" w:line="360" w:lineRule="auto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4FED6" w14:textId="77777777" w:rsidR="00F42AB8" w:rsidRPr="00C35BF3" w:rsidRDefault="00E405CF" w:rsidP="006B43CC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la partecipazione alla manifestazione è libera e gratuita in quanto non è previsto il pagamento di biglietto</w:t>
      </w:r>
      <w:r w:rsidR="00F42AB8" w:rsidRPr="00C35BF3">
        <w:rPr>
          <w:sz w:val="24"/>
          <w:szCs w:val="24"/>
        </w:rPr>
        <w:t xml:space="preserve"> </w:t>
      </w:r>
      <w:r w:rsidRPr="00C35BF3">
        <w:rPr>
          <w:sz w:val="24"/>
          <w:szCs w:val="24"/>
        </w:rPr>
        <w:t>né di altre somme per partecipazione/iscrizione o altro;</w:t>
      </w:r>
    </w:p>
    <w:p w14:paraId="0F215147" w14:textId="77777777" w:rsidR="00F42AB8" w:rsidRPr="00C35BF3" w:rsidRDefault="00E405CF" w:rsidP="006B43CC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è previsto il pagamento di € __</w:t>
      </w:r>
      <w:r w:rsidR="00C228D8" w:rsidRPr="00C35BF3">
        <w:rPr>
          <w:sz w:val="24"/>
          <w:szCs w:val="24"/>
        </w:rPr>
        <w:t>______</w:t>
      </w:r>
      <w:r w:rsidRPr="00C35BF3">
        <w:rPr>
          <w:sz w:val="24"/>
          <w:szCs w:val="24"/>
        </w:rPr>
        <w:t>__________ per persona;</w:t>
      </w:r>
    </w:p>
    <w:p w14:paraId="0C37DC19" w14:textId="77777777" w:rsidR="00E405CF" w:rsidRPr="00C35BF3" w:rsidRDefault="00E405CF" w:rsidP="006B43CC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C35BF3">
        <w:rPr>
          <w:sz w:val="24"/>
          <w:szCs w:val="24"/>
        </w:rPr>
        <w:t>è prevista la somministrazione di alimenti e bevande a pagamento.</w:t>
      </w:r>
    </w:p>
    <w:p w14:paraId="5603739D" w14:textId="7F89E2A3" w:rsidR="00E405CF" w:rsidRPr="00C35BF3" w:rsidRDefault="00E405CF" w:rsidP="006B43CC">
      <w:pPr>
        <w:spacing w:after="0" w:line="240" w:lineRule="auto"/>
        <w:jc w:val="both"/>
        <w:rPr>
          <w:b/>
          <w:sz w:val="24"/>
          <w:szCs w:val="24"/>
        </w:rPr>
      </w:pPr>
      <w:r w:rsidRPr="00C35BF3">
        <w:rPr>
          <w:bCs/>
          <w:sz w:val="24"/>
          <w:szCs w:val="24"/>
        </w:rPr>
        <w:t>Collaborazioni con altri soggetti</w:t>
      </w:r>
      <w:r w:rsidR="00F42AB8" w:rsidRPr="00C35BF3">
        <w:rPr>
          <w:bCs/>
          <w:sz w:val="24"/>
          <w:szCs w:val="24"/>
        </w:rPr>
        <w:t>:</w:t>
      </w:r>
      <w:r w:rsidR="00F42AB8" w:rsidRPr="00C35BF3">
        <w:rPr>
          <w:b/>
          <w:sz w:val="24"/>
          <w:szCs w:val="24"/>
        </w:rPr>
        <w:t xml:space="preserve"> </w:t>
      </w:r>
      <w:r w:rsidR="00F42AB8" w:rsidRPr="00C35BF3">
        <w:rPr>
          <w:bCs/>
          <w:sz w:val="24"/>
          <w:szCs w:val="24"/>
        </w:rPr>
        <w:t>I</w:t>
      </w:r>
      <w:r w:rsidRPr="00C35BF3">
        <w:rPr>
          <w:sz w:val="24"/>
          <w:szCs w:val="24"/>
        </w:rPr>
        <w:t>ndicare eventuali</w:t>
      </w:r>
      <w:r w:rsidR="00E7129D" w:rsidRPr="00C35BF3">
        <w:rPr>
          <w:sz w:val="24"/>
          <w:szCs w:val="24"/>
        </w:rPr>
        <w:t xml:space="preserve"> altri soggetti co</w:t>
      </w:r>
      <w:r w:rsidR="00C35BF3">
        <w:rPr>
          <w:sz w:val="24"/>
          <w:szCs w:val="24"/>
        </w:rPr>
        <w:t>-</w:t>
      </w:r>
      <w:r w:rsidR="00E7129D" w:rsidRPr="00C35BF3">
        <w:rPr>
          <w:sz w:val="24"/>
          <w:szCs w:val="24"/>
        </w:rPr>
        <w:t>promotori</w:t>
      </w:r>
      <w:r w:rsidR="00F42AB8" w:rsidRPr="00C35BF3">
        <w:rPr>
          <w:sz w:val="24"/>
          <w:szCs w:val="24"/>
        </w:rPr>
        <w:t xml:space="preserve"> (</w:t>
      </w:r>
      <w:r w:rsidR="00E7129D" w:rsidRPr="00C35BF3">
        <w:rPr>
          <w:sz w:val="24"/>
          <w:szCs w:val="24"/>
        </w:rPr>
        <w:t>es</w:t>
      </w:r>
      <w:r w:rsidRPr="00C35BF3">
        <w:rPr>
          <w:sz w:val="24"/>
          <w:szCs w:val="24"/>
        </w:rPr>
        <w:t>:</w:t>
      </w:r>
      <w:r w:rsidR="00E7129D" w:rsidRPr="00C35BF3">
        <w:rPr>
          <w:sz w:val="24"/>
          <w:szCs w:val="24"/>
        </w:rPr>
        <w:t xml:space="preserve"> </w:t>
      </w:r>
      <w:r w:rsidRPr="00C35BF3">
        <w:rPr>
          <w:sz w:val="24"/>
          <w:szCs w:val="24"/>
        </w:rPr>
        <w:t>comitati, associazioni, organizzazioni culturali, enti)</w:t>
      </w:r>
    </w:p>
    <w:p w14:paraId="5D772147" w14:textId="77777777" w:rsidR="00F42AB8" w:rsidRPr="00C35BF3" w:rsidRDefault="00F42AB8" w:rsidP="006B43CC">
      <w:pPr>
        <w:spacing w:after="0"/>
        <w:rPr>
          <w:b/>
          <w:sz w:val="24"/>
          <w:szCs w:val="24"/>
        </w:rPr>
      </w:pPr>
    </w:p>
    <w:p w14:paraId="7C0C7121" w14:textId="77777777" w:rsidR="00E405CF" w:rsidRPr="00C35BF3" w:rsidRDefault="00E405CF" w:rsidP="006B43CC">
      <w:pPr>
        <w:spacing w:after="0"/>
        <w:rPr>
          <w:bCs/>
          <w:sz w:val="24"/>
          <w:szCs w:val="24"/>
        </w:rPr>
      </w:pPr>
      <w:r w:rsidRPr="00C35BF3">
        <w:rPr>
          <w:bCs/>
          <w:sz w:val="24"/>
          <w:szCs w:val="24"/>
        </w:rPr>
        <w:t>Associazioni/enti/altri soggetti pubblici o privati (nome, ragione sociale, tipo di collaborazione)</w:t>
      </w:r>
    </w:p>
    <w:p w14:paraId="045CF41B" w14:textId="77777777" w:rsidR="00F42AB8" w:rsidRPr="00C35BF3" w:rsidRDefault="00F42AB8" w:rsidP="006B43CC">
      <w:pPr>
        <w:spacing w:after="0"/>
        <w:rPr>
          <w:b/>
          <w:sz w:val="24"/>
          <w:szCs w:val="24"/>
        </w:rPr>
      </w:pPr>
    </w:p>
    <w:p w14:paraId="7D0D5FAF" w14:textId="191F2187" w:rsidR="00E405CF" w:rsidRPr="00C35BF3" w:rsidRDefault="00E405CF" w:rsidP="006B43C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</w:t>
      </w:r>
      <w:r w:rsidR="00C35BF3">
        <w:rPr>
          <w:sz w:val="24"/>
          <w:szCs w:val="24"/>
        </w:rPr>
        <w:t>__</w:t>
      </w:r>
      <w:r w:rsidRPr="00C35BF3">
        <w:rPr>
          <w:sz w:val="24"/>
          <w:szCs w:val="24"/>
        </w:rPr>
        <w:t>________________________________________</w:t>
      </w:r>
    </w:p>
    <w:p w14:paraId="3AE78B97" w14:textId="6F68D7CE" w:rsidR="00E405CF" w:rsidRPr="00C35BF3" w:rsidRDefault="00E405CF" w:rsidP="006B43C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</w:t>
      </w:r>
      <w:r w:rsidR="00C35BF3">
        <w:rPr>
          <w:sz w:val="24"/>
          <w:szCs w:val="24"/>
        </w:rPr>
        <w:t>__</w:t>
      </w:r>
      <w:r w:rsidRPr="00C35BF3">
        <w:rPr>
          <w:sz w:val="24"/>
          <w:szCs w:val="24"/>
        </w:rPr>
        <w:t>____</w:t>
      </w:r>
      <w:r w:rsidR="00F42AB8" w:rsidRPr="00C35BF3">
        <w:rPr>
          <w:sz w:val="24"/>
          <w:szCs w:val="24"/>
        </w:rPr>
        <w:t>____</w:t>
      </w:r>
      <w:r w:rsidRPr="00C35BF3">
        <w:rPr>
          <w:sz w:val="24"/>
          <w:szCs w:val="24"/>
        </w:rPr>
        <w:t>______________________________</w:t>
      </w:r>
    </w:p>
    <w:p w14:paraId="1F392E5E" w14:textId="41E2B452" w:rsidR="00E405CF" w:rsidRPr="00C35BF3" w:rsidRDefault="00F42AB8" w:rsidP="006B43C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_</w:t>
      </w:r>
      <w:r w:rsidR="00E405CF" w:rsidRPr="00C35BF3">
        <w:rPr>
          <w:sz w:val="24"/>
          <w:szCs w:val="24"/>
        </w:rPr>
        <w:t>___________________________________</w:t>
      </w:r>
      <w:r w:rsidR="00C35BF3">
        <w:rPr>
          <w:sz w:val="24"/>
          <w:szCs w:val="24"/>
        </w:rPr>
        <w:t>_</w:t>
      </w:r>
      <w:r w:rsidR="00E405CF" w:rsidRPr="00C35BF3">
        <w:rPr>
          <w:sz w:val="24"/>
          <w:szCs w:val="24"/>
        </w:rPr>
        <w:t>_____________________________________</w:t>
      </w:r>
    </w:p>
    <w:p w14:paraId="6FB4907B" w14:textId="77777777" w:rsidR="00F42AB8" w:rsidRPr="00C35BF3" w:rsidRDefault="00F42AB8" w:rsidP="006B43CC">
      <w:pPr>
        <w:spacing w:after="0" w:line="240" w:lineRule="auto"/>
        <w:rPr>
          <w:sz w:val="24"/>
          <w:szCs w:val="24"/>
        </w:rPr>
      </w:pPr>
    </w:p>
    <w:p w14:paraId="7D17B1B2" w14:textId="77777777" w:rsidR="00E405CF" w:rsidRPr="00C35BF3" w:rsidRDefault="00E405CF" w:rsidP="006B43CC">
      <w:pPr>
        <w:spacing w:after="0" w:line="240" w:lineRule="auto"/>
        <w:rPr>
          <w:sz w:val="24"/>
          <w:szCs w:val="24"/>
        </w:rPr>
      </w:pPr>
      <w:r w:rsidRPr="00C35BF3">
        <w:rPr>
          <w:sz w:val="24"/>
          <w:szCs w:val="24"/>
        </w:rPr>
        <w:t>Struttura Organizzativa dell’evento</w:t>
      </w:r>
      <w:r w:rsidR="00F42AB8" w:rsidRPr="00C35BF3">
        <w:rPr>
          <w:sz w:val="24"/>
          <w:szCs w:val="24"/>
        </w:rPr>
        <w:t>: I</w:t>
      </w:r>
      <w:r w:rsidRPr="00C35BF3">
        <w:rPr>
          <w:sz w:val="24"/>
          <w:szCs w:val="24"/>
        </w:rPr>
        <w:t>ndicare il complesso di mezzi e persone coinvolte</w:t>
      </w:r>
    </w:p>
    <w:p w14:paraId="1F5E174C" w14:textId="09BDDE6A" w:rsidR="00E405CF" w:rsidRPr="00C35BF3" w:rsidRDefault="00E405CF" w:rsidP="006B43CC">
      <w:p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42AB8" w:rsidRPr="00C35BF3">
        <w:rPr>
          <w:sz w:val="24"/>
          <w:szCs w:val="24"/>
        </w:rPr>
        <w:t>_</w:t>
      </w:r>
      <w:r w:rsidRPr="00C35BF3">
        <w:rPr>
          <w:sz w:val="24"/>
          <w:szCs w:val="24"/>
        </w:rPr>
        <w:t>_____</w:t>
      </w:r>
    </w:p>
    <w:p w14:paraId="77B0741B" w14:textId="77777777" w:rsidR="00F42AB8" w:rsidRPr="00C35BF3" w:rsidRDefault="00F42AB8" w:rsidP="006B43CC">
      <w:pPr>
        <w:spacing w:after="0" w:line="240" w:lineRule="auto"/>
        <w:rPr>
          <w:b/>
          <w:sz w:val="24"/>
          <w:szCs w:val="24"/>
        </w:rPr>
      </w:pPr>
    </w:p>
    <w:p w14:paraId="4763242C" w14:textId="77777777" w:rsidR="00E405CF" w:rsidRPr="00C35BF3" w:rsidRDefault="00E405CF" w:rsidP="006B43CC">
      <w:pPr>
        <w:spacing w:after="0" w:line="240" w:lineRule="auto"/>
        <w:rPr>
          <w:bCs/>
          <w:sz w:val="24"/>
          <w:szCs w:val="24"/>
        </w:rPr>
      </w:pPr>
      <w:r w:rsidRPr="00C35BF3">
        <w:rPr>
          <w:bCs/>
          <w:sz w:val="24"/>
          <w:szCs w:val="24"/>
        </w:rPr>
        <w:t>Attività promozionali, pubblicitarie e di comunicazione</w:t>
      </w:r>
      <w:r w:rsidR="00F42AB8" w:rsidRPr="00C35BF3">
        <w:rPr>
          <w:bCs/>
          <w:sz w:val="24"/>
          <w:szCs w:val="24"/>
        </w:rPr>
        <w:t>: I</w:t>
      </w:r>
      <w:r w:rsidRPr="00C35BF3">
        <w:rPr>
          <w:sz w:val="24"/>
          <w:szCs w:val="24"/>
        </w:rPr>
        <w:t>ndicare modalità, tempi e supporti da utilizzare per attività promozionali e pubblicitarie</w:t>
      </w:r>
    </w:p>
    <w:p w14:paraId="54456D83" w14:textId="7678F08A" w:rsidR="00E405CF" w:rsidRPr="00C35BF3" w:rsidRDefault="00E405CF" w:rsidP="006B43CC">
      <w:p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42AB8" w:rsidRPr="00C35BF3">
        <w:rPr>
          <w:sz w:val="24"/>
          <w:szCs w:val="24"/>
        </w:rPr>
        <w:t>___</w:t>
      </w:r>
      <w:r w:rsidRPr="00C35BF3">
        <w:rPr>
          <w:sz w:val="24"/>
          <w:szCs w:val="24"/>
        </w:rPr>
        <w:t>___________</w:t>
      </w:r>
    </w:p>
    <w:p w14:paraId="06871A21" w14:textId="77777777" w:rsidR="00462CF7" w:rsidRPr="00C35BF3" w:rsidRDefault="00462CF7" w:rsidP="006B43CC">
      <w:pPr>
        <w:spacing w:after="0"/>
        <w:rPr>
          <w:b/>
          <w:sz w:val="24"/>
          <w:szCs w:val="24"/>
        </w:rPr>
      </w:pPr>
      <w:r w:rsidRPr="00C35BF3">
        <w:rPr>
          <w:bCs/>
          <w:sz w:val="24"/>
          <w:szCs w:val="24"/>
        </w:rPr>
        <w:t>Vantagg</w:t>
      </w:r>
      <w:r w:rsidR="004D3C86" w:rsidRPr="00C35BF3">
        <w:rPr>
          <w:bCs/>
          <w:sz w:val="24"/>
          <w:szCs w:val="24"/>
        </w:rPr>
        <w:t>i economici richiesti al Comune</w:t>
      </w:r>
      <w:r w:rsidRPr="00C35BF3">
        <w:rPr>
          <w:bCs/>
          <w:sz w:val="24"/>
          <w:szCs w:val="24"/>
        </w:rPr>
        <w:t>:</w:t>
      </w:r>
      <w:r w:rsidR="00F42AB8" w:rsidRPr="00C35BF3">
        <w:rPr>
          <w:b/>
          <w:sz w:val="24"/>
          <w:szCs w:val="24"/>
        </w:rPr>
        <w:t xml:space="preserve"> </w:t>
      </w:r>
      <w:r w:rsidRPr="00C35BF3">
        <w:rPr>
          <w:sz w:val="24"/>
          <w:szCs w:val="24"/>
        </w:rPr>
        <w:t>allestimenti</w:t>
      </w:r>
      <w:r w:rsidR="00F42AB8" w:rsidRPr="00C35BF3">
        <w:rPr>
          <w:sz w:val="24"/>
          <w:szCs w:val="24"/>
        </w:rPr>
        <w:t xml:space="preserve">, </w:t>
      </w:r>
      <w:r w:rsidRPr="00C35BF3">
        <w:rPr>
          <w:sz w:val="24"/>
          <w:szCs w:val="24"/>
        </w:rPr>
        <w:t xml:space="preserve">indicare tipo, dimensioni, qualità, </w:t>
      </w:r>
      <w:r w:rsidR="00D6717B" w:rsidRPr="00C35BF3">
        <w:rPr>
          <w:sz w:val="24"/>
          <w:szCs w:val="24"/>
        </w:rPr>
        <w:t>luogo</w:t>
      </w:r>
      <w:r w:rsidR="00C228D8" w:rsidRPr="00C35BF3">
        <w:rPr>
          <w:sz w:val="24"/>
          <w:szCs w:val="24"/>
        </w:rPr>
        <w:t xml:space="preserve">, </w:t>
      </w:r>
      <w:r w:rsidR="00D6717B" w:rsidRPr="00C35BF3">
        <w:rPr>
          <w:sz w:val="24"/>
          <w:szCs w:val="24"/>
        </w:rPr>
        <w:t>data</w:t>
      </w:r>
    </w:p>
    <w:p w14:paraId="34779609" w14:textId="305E81BF" w:rsidR="00C35BF3" w:rsidRDefault="00D6717B" w:rsidP="006B43CC">
      <w:p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A542E8B" w14:textId="6479ECA0" w:rsidR="00D6717B" w:rsidRPr="00C35BF3" w:rsidRDefault="00C228D8" w:rsidP="006B43CC">
      <w:p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L</w:t>
      </w:r>
      <w:r w:rsidR="00D6717B" w:rsidRPr="00C35BF3">
        <w:rPr>
          <w:sz w:val="24"/>
          <w:szCs w:val="24"/>
        </w:rPr>
        <w:t xml:space="preserve">ocali e spazi </w:t>
      </w:r>
      <w:r w:rsidRPr="00C35BF3">
        <w:rPr>
          <w:sz w:val="24"/>
          <w:szCs w:val="24"/>
        </w:rPr>
        <w:t xml:space="preserve">richiesti al </w:t>
      </w:r>
      <w:r w:rsidR="00D6717B" w:rsidRPr="00C35BF3">
        <w:rPr>
          <w:sz w:val="24"/>
          <w:szCs w:val="24"/>
        </w:rPr>
        <w:t>Comun</w:t>
      </w:r>
      <w:r w:rsidRPr="00C35BF3">
        <w:rPr>
          <w:sz w:val="24"/>
          <w:szCs w:val="24"/>
        </w:rPr>
        <w:t xml:space="preserve">e: </w:t>
      </w:r>
      <w:r w:rsidR="00D6717B" w:rsidRPr="00C35BF3">
        <w:rPr>
          <w:sz w:val="24"/>
          <w:szCs w:val="24"/>
        </w:rPr>
        <w:t>indicare quali</w:t>
      </w:r>
      <w:r w:rsidRPr="00C35BF3">
        <w:rPr>
          <w:sz w:val="24"/>
          <w:szCs w:val="24"/>
        </w:rPr>
        <w:t xml:space="preserve"> con data e orari</w:t>
      </w:r>
    </w:p>
    <w:p w14:paraId="5EEF5298" w14:textId="42CA81BB" w:rsidR="00D6717B" w:rsidRPr="00C35BF3" w:rsidRDefault="00D6717B" w:rsidP="006B43CC">
      <w:p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8548C64" w14:textId="77777777" w:rsidR="006B43CC" w:rsidRDefault="006B43CC" w:rsidP="006B43CC">
      <w:pPr>
        <w:spacing w:after="0"/>
        <w:rPr>
          <w:bCs/>
          <w:sz w:val="24"/>
          <w:szCs w:val="24"/>
        </w:rPr>
      </w:pPr>
    </w:p>
    <w:p w14:paraId="1E408C7A" w14:textId="6DDFA89D" w:rsidR="00F42AB8" w:rsidRPr="00C35BF3" w:rsidRDefault="00F42AB8" w:rsidP="006B43CC">
      <w:pPr>
        <w:spacing w:after="0"/>
        <w:rPr>
          <w:bCs/>
          <w:sz w:val="24"/>
          <w:szCs w:val="24"/>
        </w:rPr>
      </w:pPr>
      <w:r w:rsidRPr="00C35BF3">
        <w:rPr>
          <w:bCs/>
          <w:sz w:val="24"/>
          <w:szCs w:val="24"/>
        </w:rPr>
        <w:t>Si allega il prospetto delle entrate e delle uscite.</w:t>
      </w:r>
    </w:p>
    <w:p w14:paraId="6F5029E2" w14:textId="2D3149E1" w:rsidR="00D6717B" w:rsidRPr="00C35BF3" w:rsidRDefault="00D6717B" w:rsidP="006B43CC">
      <w:pPr>
        <w:spacing w:after="0"/>
        <w:rPr>
          <w:sz w:val="24"/>
          <w:szCs w:val="24"/>
        </w:rPr>
      </w:pPr>
      <w:r w:rsidRPr="00C35BF3">
        <w:rPr>
          <w:sz w:val="24"/>
          <w:szCs w:val="24"/>
        </w:rPr>
        <w:t>R</w:t>
      </w:r>
      <w:r w:rsidR="00C228D8" w:rsidRPr="00C35BF3">
        <w:rPr>
          <w:sz w:val="24"/>
          <w:szCs w:val="24"/>
        </w:rPr>
        <w:t xml:space="preserve">ionero in Vulture, </w:t>
      </w:r>
    </w:p>
    <w:p w14:paraId="1B95F5AB" w14:textId="77777777" w:rsidR="00C228D8" w:rsidRPr="00C35BF3" w:rsidRDefault="00C228D8" w:rsidP="006B43CC">
      <w:pPr>
        <w:spacing w:after="0"/>
        <w:rPr>
          <w:sz w:val="24"/>
          <w:szCs w:val="24"/>
        </w:rPr>
      </w:pPr>
    </w:p>
    <w:p w14:paraId="62FE65FA" w14:textId="3259F23B" w:rsidR="00D6717B" w:rsidRPr="00C35BF3" w:rsidRDefault="00D6717B" w:rsidP="006B43CC">
      <w:pPr>
        <w:spacing w:after="0"/>
        <w:jc w:val="center"/>
        <w:rPr>
          <w:sz w:val="24"/>
          <w:szCs w:val="24"/>
        </w:rPr>
      </w:pPr>
      <w:r w:rsidRPr="00C35BF3">
        <w:rPr>
          <w:sz w:val="24"/>
          <w:szCs w:val="24"/>
        </w:rPr>
        <w:t>Il soggetto proponente/legale rappresentante</w:t>
      </w:r>
    </w:p>
    <w:p w14:paraId="549B2540" w14:textId="78A7D3AD" w:rsidR="00D6717B" w:rsidRPr="00C35BF3" w:rsidRDefault="00D6717B" w:rsidP="006B43CC">
      <w:pPr>
        <w:spacing w:after="0"/>
        <w:jc w:val="center"/>
        <w:rPr>
          <w:sz w:val="24"/>
          <w:szCs w:val="24"/>
        </w:rPr>
      </w:pPr>
      <w:r w:rsidRPr="00C35BF3">
        <w:rPr>
          <w:sz w:val="24"/>
          <w:szCs w:val="24"/>
        </w:rPr>
        <w:t>____________________________________</w:t>
      </w:r>
    </w:p>
    <w:sectPr w:rsidR="00D6717B" w:rsidRPr="00C35BF3" w:rsidSect="00874519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C04F31"/>
    <w:multiLevelType w:val="hybridMultilevel"/>
    <w:tmpl w:val="A6BAC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E77B7"/>
    <w:multiLevelType w:val="hybridMultilevel"/>
    <w:tmpl w:val="FEC67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0BF2"/>
    <w:multiLevelType w:val="hybridMultilevel"/>
    <w:tmpl w:val="E224F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4120"/>
    <w:multiLevelType w:val="hybridMultilevel"/>
    <w:tmpl w:val="719E2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72B6"/>
    <w:multiLevelType w:val="hybridMultilevel"/>
    <w:tmpl w:val="7DC45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6260"/>
    <w:multiLevelType w:val="hybridMultilevel"/>
    <w:tmpl w:val="7F5EDDB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50012C"/>
    <w:multiLevelType w:val="hybridMultilevel"/>
    <w:tmpl w:val="4E6C0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D3475"/>
    <w:multiLevelType w:val="hybridMultilevel"/>
    <w:tmpl w:val="249CD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72243"/>
    <w:multiLevelType w:val="hybridMultilevel"/>
    <w:tmpl w:val="307EC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73EC"/>
    <w:multiLevelType w:val="hybridMultilevel"/>
    <w:tmpl w:val="0E88B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71016">
    <w:abstractNumId w:val="0"/>
  </w:num>
  <w:num w:numId="2" w16cid:durableId="598872595">
    <w:abstractNumId w:val="1"/>
  </w:num>
  <w:num w:numId="3" w16cid:durableId="1757356866">
    <w:abstractNumId w:val="2"/>
  </w:num>
  <w:num w:numId="4" w16cid:durableId="1795171472">
    <w:abstractNumId w:val="3"/>
  </w:num>
  <w:num w:numId="5" w16cid:durableId="319162432">
    <w:abstractNumId w:val="10"/>
  </w:num>
  <w:num w:numId="6" w16cid:durableId="865212357">
    <w:abstractNumId w:val="5"/>
  </w:num>
  <w:num w:numId="7" w16cid:durableId="1973515731">
    <w:abstractNumId w:val="8"/>
  </w:num>
  <w:num w:numId="8" w16cid:durableId="1797866727">
    <w:abstractNumId w:val="11"/>
  </w:num>
  <w:num w:numId="9" w16cid:durableId="512379254">
    <w:abstractNumId w:val="12"/>
  </w:num>
  <w:num w:numId="10" w16cid:durableId="1608199773">
    <w:abstractNumId w:val="7"/>
  </w:num>
  <w:num w:numId="11" w16cid:durableId="1392390439">
    <w:abstractNumId w:val="6"/>
  </w:num>
  <w:num w:numId="12" w16cid:durableId="1548377032">
    <w:abstractNumId w:val="4"/>
  </w:num>
  <w:num w:numId="13" w16cid:durableId="2091611133">
    <w:abstractNumId w:val="13"/>
  </w:num>
  <w:num w:numId="14" w16cid:durableId="1235359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91"/>
    <w:rsid w:val="000143E6"/>
    <w:rsid w:val="000631A2"/>
    <w:rsid w:val="00065B23"/>
    <w:rsid w:val="000725D0"/>
    <w:rsid w:val="000736EC"/>
    <w:rsid w:val="000A5CB5"/>
    <w:rsid w:val="000B2B40"/>
    <w:rsid w:val="001148C7"/>
    <w:rsid w:val="0011581C"/>
    <w:rsid w:val="00116588"/>
    <w:rsid w:val="00160C3C"/>
    <w:rsid w:val="00165591"/>
    <w:rsid w:val="001A62D2"/>
    <w:rsid w:val="001B168D"/>
    <w:rsid w:val="001E1F3E"/>
    <w:rsid w:val="00232C46"/>
    <w:rsid w:val="00253CC4"/>
    <w:rsid w:val="00256E04"/>
    <w:rsid w:val="002A42A6"/>
    <w:rsid w:val="002A71DD"/>
    <w:rsid w:val="00356394"/>
    <w:rsid w:val="003D690B"/>
    <w:rsid w:val="003F7FC0"/>
    <w:rsid w:val="00401B86"/>
    <w:rsid w:val="004617D6"/>
    <w:rsid w:val="004624AB"/>
    <w:rsid w:val="00462CF7"/>
    <w:rsid w:val="004A5331"/>
    <w:rsid w:val="004D3C86"/>
    <w:rsid w:val="004E4751"/>
    <w:rsid w:val="00523493"/>
    <w:rsid w:val="0052762E"/>
    <w:rsid w:val="00563D6D"/>
    <w:rsid w:val="005C707E"/>
    <w:rsid w:val="005E7482"/>
    <w:rsid w:val="006701E2"/>
    <w:rsid w:val="00694EFD"/>
    <w:rsid w:val="006B28D5"/>
    <w:rsid w:val="006B43CC"/>
    <w:rsid w:val="006F6D28"/>
    <w:rsid w:val="00716A70"/>
    <w:rsid w:val="007F7225"/>
    <w:rsid w:val="00816D02"/>
    <w:rsid w:val="00874519"/>
    <w:rsid w:val="0089400F"/>
    <w:rsid w:val="008B36C8"/>
    <w:rsid w:val="008F503D"/>
    <w:rsid w:val="009438AB"/>
    <w:rsid w:val="0094467D"/>
    <w:rsid w:val="009C3FAE"/>
    <w:rsid w:val="00A458FF"/>
    <w:rsid w:val="00AE24EB"/>
    <w:rsid w:val="00B21F74"/>
    <w:rsid w:val="00B71BAA"/>
    <w:rsid w:val="00B84AE7"/>
    <w:rsid w:val="00BD4337"/>
    <w:rsid w:val="00C04492"/>
    <w:rsid w:val="00C228D8"/>
    <w:rsid w:val="00C35BF3"/>
    <w:rsid w:val="00C937F4"/>
    <w:rsid w:val="00C94BD6"/>
    <w:rsid w:val="00CC6CEF"/>
    <w:rsid w:val="00CD0EC9"/>
    <w:rsid w:val="00D6717B"/>
    <w:rsid w:val="00D96C0B"/>
    <w:rsid w:val="00DC7A28"/>
    <w:rsid w:val="00DF5DB9"/>
    <w:rsid w:val="00DF7C7D"/>
    <w:rsid w:val="00E405CF"/>
    <w:rsid w:val="00E7129D"/>
    <w:rsid w:val="00F0356B"/>
    <w:rsid w:val="00F419A6"/>
    <w:rsid w:val="00F42AB8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41C36"/>
  <w15:docId w15:val="{D1BF9EEE-A516-4649-B598-A064D1B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9A6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rsid w:val="00F419A6"/>
    <w:rPr>
      <w:rFonts w:ascii="Courier New" w:eastAsia="Courier New" w:hAnsi="Courier New" w:cs="Courier New"/>
    </w:rPr>
  </w:style>
  <w:style w:type="character" w:customStyle="1" w:styleId="RTFNum22">
    <w:name w:val="RTF_Num 2 2"/>
    <w:rsid w:val="00F419A6"/>
    <w:rPr>
      <w:rFonts w:ascii="Courier New" w:eastAsia="Courier New" w:hAnsi="Courier New" w:cs="Courier New"/>
    </w:rPr>
  </w:style>
  <w:style w:type="character" w:customStyle="1" w:styleId="RTFNum23">
    <w:name w:val="RTF_Num 2 3"/>
    <w:rsid w:val="00F419A6"/>
    <w:rPr>
      <w:rFonts w:ascii="Wingdings" w:eastAsia="Wingdings" w:hAnsi="Wingdings" w:cs="Wingdings"/>
    </w:rPr>
  </w:style>
  <w:style w:type="character" w:customStyle="1" w:styleId="RTFNum24">
    <w:name w:val="RTF_Num 2 4"/>
    <w:rsid w:val="00F419A6"/>
    <w:rPr>
      <w:rFonts w:ascii="Symbol" w:eastAsia="Symbol" w:hAnsi="Symbol" w:cs="Symbol"/>
    </w:rPr>
  </w:style>
  <w:style w:type="character" w:customStyle="1" w:styleId="RTFNum25">
    <w:name w:val="RTF_Num 2 5"/>
    <w:rsid w:val="00F419A6"/>
    <w:rPr>
      <w:rFonts w:ascii="Courier New" w:eastAsia="Courier New" w:hAnsi="Courier New" w:cs="Courier New"/>
    </w:rPr>
  </w:style>
  <w:style w:type="character" w:customStyle="1" w:styleId="RTFNum26">
    <w:name w:val="RTF_Num 2 6"/>
    <w:rsid w:val="00F419A6"/>
    <w:rPr>
      <w:rFonts w:ascii="Wingdings" w:eastAsia="Wingdings" w:hAnsi="Wingdings" w:cs="Wingdings"/>
    </w:rPr>
  </w:style>
  <w:style w:type="character" w:customStyle="1" w:styleId="RTFNum27">
    <w:name w:val="RTF_Num 2 7"/>
    <w:rsid w:val="00F419A6"/>
    <w:rPr>
      <w:rFonts w:ascii="Symbol" w:eastAsia="Symbol" w:hAnsi="Symbol" w:cs="Symbol"/>
    </w:rPr>
  </w:style>
  <w:style w:type="character" w:customStyle="1" w:styleId="RTFNum28">
    <w:name w:val="RTF_Num 2 8"/>
    <w:rsid w:val="00F419A6"/>
    <w:rPr>
      <w:rFonts w:ascii="Courier New" w:eastAsia="Courier New" w:hAnsi="Courier New" w:cs="Courier New"/>
    </w:rPr>
  </w:style>
  <w:style w:type="character" w:customStyle="1" w:styleId="RTFNum29">
    <w:name w:val="RTF_Num 2 9"/>
    <w:rsid w:val="00F419A6"/>
    <w:rPr>
      <w:rFonts w:ascii="Wingdings" w:eastAsia="Wingdings" w:hAnsi="Wingdings" w:cs="Wingdings"/>
    </w:rPr>
  </w:style>
  <w:style w:type="character" w:customStyle="1" w:styleId="RTFNum31">
    <w:name w:val="RTF_Num 3 1"/>
    <w:rsid w:val="00F419A6"/>
    <w:rPr>
      <w:rFonts w:ascii="Courier New" w:eastAsia="Courier New" w:hAnsi="Courier New" w:cs="Courier New"/>
    </w:rPr>
  </w:style>
  <w:style w:type="character" w:customStyle="1" w:styleId="RTFNum32">
    <w:name w:val="RTF_Num 3 2"/>
    <w:rsid w:val="00F419A6"/>
    <w:rPr>
      <w:rFonts w:ascii="Courier New" w:eastAsia="Courier New" w:hAnsi="Courier New" w:cs="Courier New"/>
    </w:rPr>
  </w:style>
  <w:style w:type="character" w:customStyle="1" w:styleId="RTFNum33">
    <w:name w:val="RTF_Num 3 3"/>
    <w:rsid w:val="00F419A6"/>
    <w:rPr>
      <w:rFonts w:ascii="Wingdings" w:eastAsia="Wingdings" w:hAnsi="Wingdings" w:cs="Wingdings"/>
    </w:rPr>
  </w:style>
  <w:style w:type="character" w:customStyle="1" w:styleId="RTFNum34">
    <w:name w:val="RTF_Num 3 4"/>
    <w:rsid w:val="00F419A6"/>
    <w:rPr>
      <w:rFonts w:ascii="Symbol" w:eastAsia="Symbol" w:hAnsi="Symbol" w:cs="Symbol"/>
    </w:rPr>
  </w:style>
  <w:style w:type="character" w:customStyle="1" w:styleId="RTFNum35">
    <w:name w:val="RTF_Num 3 5"/>
    <w:rsid w:val="00F419A6"/>
    <w:rPr>
      <w:rFonts w:ascii="Courier New" w:eastAsia="Courier New" w:hAnsi="Courier New" w:cs="Courier New"/>
    </w:rPr>
  </w:style>
  <w:style w:type="character" w:customStyle="1" w:styleId="RTFNum36">
    <w:name w:val="RTF_Num 3 6"/>
    <w:rsid w:val="00F419A6"/>
    <w:rPr>
      <w:rFonts w:ascii="Wingdings" w:eastAsia="Wingdings" w:hAnsi="Wingdings" w:cs="Wingdings"/>
    </w:rPr>
  </w:style>
  <w:style w:type="character" w:customStyle="1" w:styleId="RTFNum37">
    <w:name w:val="RTF_Num 3 7"/>
    <w:rsid w:val="00F419A6"/>
    <w:rPr>
      <w:rFonts w:ascii="Symbol" w:eastAsia="Symbol" w:hAnsi="Symbol" w:cs="Symbol"/>
    </w:rPr>
  </w:style>
  <w:style w:type="character" w:customStyle="1" w:styleId="RTFNum38">
    <w:name w:val="RTF_Num 3 8"/>
    <w:rsid w:val="00F419A6"/>
    <w:rPr>
      <w:rFonts w:ascii="Courier New" w:eastAsia="Courier New" w:hAnsi="Courier New" w:cs="Courier New"/>
    </w:rPr>
  </w:style>
  <w:style w:type="character" w:customStyle="1" w:styleId="RTFNum39">
    <w:name w:val="RTF_Num 3 9"/>
    <w:rsid w:val="00F419A6"/>
    <w:rPr>
      <w:rFonts w:ascii="Wingdings" w:eastAsia="Wingdings" w:hAnsi="Wingdings" w:cs="Wingdings"/>
    </w:rPr>
  </w:style>
  <w:style w:type="character" w:customStyle="1" w:styleId="RTFNum41">
    <w:name w:val="RTF_Num 4 1"/>
    <w:rsid w:val="00F419A6"/>
    <w:rPr>
      <w:rFonts w:ascii="Times New Roman" w:eastAsia="Times New Roman" w:hAnsi="Times New Roman" w:cs="Times New Roman"/>
    </w:rPr>
  </w:style>
  <w:style w:type="character" w:customStyle="1" w:styleId="RTFNum42">
    <w:name w:val="RTF_Num 4 2"/>
    <w:rsid w:val="00F419A6"/>
    <w:rPr>
      <w:rFonts w:ascii="Courier New" w:eastAsia="Courier New" w:hAnsi="Courier New" w:cs="Courier New"/>
    </w:rPr>
  </w:style>
  <w:style w:type="character" w:customStyle="1" w:styleId="RTFNum43">
    <w:name w:val="RTF_Num 4 3"/>
    <w:rsid w:val="00F419A6"/>
    <w:rPr>
      <w:rFonts w:ascii="Wingdings" w:eastAsia="Wingdings" w:hAnsi="Wingdings" w:cs="Wingdings"/>
    </w:rPr>
  </w:style>
  <w:style w:type="character" w:customStyle="1" w:styleId="RTFNum44">
    <w:name w:val="RTF_Num 4 4"/>
    <w:rsid w:val="00F419A6"/>
    <w:rPr>
      <w:rFonts w:ascii="Symbol" w:eastAsia="Symbol" w:hAnsi="Symbol" w:cs="Symbol"/>
    </w:rPr>
  </w:style>
  <w:style w:type="character" w:customStyle="1" w:styleId="RTFNum45">
    <w:name w:val="RTF_Num 4 5"/>
    <w:rsid w:val="00F419A6"/>
    <w:rPr>
      <w:rFonts w:ascii="Courier New" w:eastAsia="Courier New" w:hAnsi="Courier New" w:cs="Courier New"/>
    </w:rPr>
  </w:style>
  <w:style w:type="character" w:customStyle="1" w:styleId="RTFNum46">
    <w:name w:val="RTF_Num 4 6"/>
    <w:rsid w:val="00F419A6"/>
    <w:rPr>
      <w:rFonts w:ascii="Wingdings" w:eastAsia="Wingdings" w:hAnsi="Wingdings" w:cs="Wingdings"/>
    </w:rPr>
  </w:style>
  <w:style w:type="character" w:customStyle="1" w:styleId="RTFNum47">
    <w:name w:val="RTF_Num 4 7"/>
    <w:rsid w:val="00F419A6"/>
    <w:rPr>
      <w:rFonts w:ascii="Symbol" w:eastAsia="Symbol" w:hAnsi="Symbol" w:cs="Symbol"/>
    </w:rPr>
  </w:style>
  <w:style w:type="character" w:customStyle="1" w:styleId="RTFNum48">
    <w:name w:val="RTF_Num 4 8"/>
    <w:rsid w:val="00F419A6"/>
    <w:rPr>
      <w:rFonts w:ascii="Courier New" w:eastAsia="Courier New" w:hAnsi="Courier New" w:cs="Courier New"/>
    </w:rPr>
  </w:style>
  <w:style w:type="character" w:customStyle="1" w:styleId="RTFNum49">
    <w:name w:val="RTF_Num 4 9"/>
    <w:rsid w:val="00F419A6"/>
    <w:rPr>
      <w:rFonts w:ascii="Wingdings" w:eastAsia="Wingdings" w:hAnsi="Wingdings" w:cs="Wingdings"/>
    </w:rPr>
  </w:style>
  <w:style w:type="character" w:customStyle="1" w:styleId="RTFNum51">
    <w:name w:val="RTF_Num 5 1"/>
    <w:rsid w:val="00F419A6"/>
    <w:rPr>
      <w:rFonts w:cs="Times New Roman"/>
    </w:rPr>
  </w:style>
  <w:style w:type="character" w:customStyle="1" w:styleId="RTFNum52">
    <w:name w:val="RTF_Num 5 2"/>
    <w:rsid w:val="00F419A6"/>
    <w:rPr>
      <w:rFonts w:cs="Times New Roman"/>
    </w:rPr>
  </w:style>
  <w:style w:type="character" w:customStyle="1" w:styleId="RTFNum53">
    <w:name w:val="RTF_Num 5 3"/>
    <w:rsid w:val="00F419A6"/>
    <w:rPr>
      <w:rFonts w:cs="Times New Roman"/>
    </w:rPr>
  </w:style>
  <w:style w:type="character" w:customStyle="1" w:styleId="RTFNum54">
    <w:name w:val="RTF_Num 5 4"/>
    <w:rsid w:val="00F419A6"/>
    <w:rPr>
      <w:rFonts w:cs="Times New Roman"/>
    </w:rPr>
  </w:style>
  <w:style w:type="character" w:customStyle="1" w:styleId="RTFNum55">
    <w:name w:val="RTF_Num 5 5"/>
    <w:rsid w:val="00F419A6"/>
    <w:rPr>
      <w:rFonts w:cs="Times New Roman"/>
    </w:rPr>
  </w:style>
  <w:style w:type="character" w:customStyle="1" w:styleId="RTFNum56">
    <w:name w:val="RTF_Num 5 6"/>
    <w:rsid w:val="00F419A6"/>
    <w:rPr>
      <w:rFonts w:cs="Times New Roman"/>
    </w:rPr>
  </w:style>
  <w:style w:type="character" w:customStyle="1" w:styleId="RTFNum57">
    <w:name w:val="RTF_Num 5 7"/>
    <w:rsid w:val="00F419A6"/>
    <w:rPr>
      <w:rFonts w:cs="Times New Roman"/>
    </w:rPr>
  </w:style>
  <w:style w:type="character" w:customStyle="1" w:styleId="RTFNum58">
    <w:name w:val="RTF_Num 5 8"/>
    <w:rsid w:val="00F419A6"/>
    <w:rPr>
      <w:rFonts w:cs="Times New Roman"/>
    </w:rPr>
  </w:style>
  <w:style w:type="character" w:customStyle="1" w:styleId="RTFNum59">
    <w:name w:val="RTF_Num 5 9"/>
    <w:rsid w:val="00F419A6"/>
    <w:rPr>
      <w:rFonts w:cs="Times New Roman"/>
    </w:rPr>
  </w:style>
  <w:style w:type="character" w:customStyle="1" w:styleId="RTFNum61">
    <w:name w:val="RTF_Num 6 1"/>
    <w:rsid w:val="00F419A6"/>
    <w:rPr>
      <w:rFonts w:cs="Times New Roman"/>
      <w:b/>
      <w:bCs/>
    </w:rPr>
  </w:style>
  <w:style w:type="character" w:customStyle="1" w:styleId="RTFNum62">
    <w:name w:val="RTF_Num 6 2"/>
    <w:rsid w:val="00F419A6"/>
    <w:rPr>
      <w:rFonts w:cs="Times New Roman"/>
    </w:rPr>
  </w:style>
  <w:style w:type="character" w:customStyle="1" w:styleId="RTFNum63">
    <w:name w:val="RTF_Num 6 3"/>
    <w:rsid w:val="00F419A6"/>
    <w:rPr>
      <w:rFonts w:cs="Times New Roman"/>
    </w:rPr>
  </w:style>
  <w:style w:type="character" w:customStyle="1" w:styleId="RTFNum64">
    <w:name w:val="RTF_Num 6 4"/>
    <w:rsid w:val="00F419A6"/>
    <w:rPr>
      <w:rFonts w:cs="Times New Roman"/>
    </w:rPr>
  </w:style>
  <w:style w:type="character" w:customStyle="1" w:styleId="RTFNum65">
    <w:name w:val="RTF_Num 6 5"/>
    <w:rsid w:val="00F419A6"/>
    <w:rPr>
      <w:rFonts w:cs="Times New Roman"/>
    </w:rPr>
  </w:style>
  <w:style w:type="character" w:customStyle="1" w:styleId="RTFNum66">
    <w:name w:val="RTF_Num 6 6"/>
    <w:rsid w:val="00F419A6"/>
    <w:rPr>
      <w:rFonts w:cs="Times New Roman"/>
    </w:rPr>
  </w:style>
  <w:style w:type="character" w:customStyle="1" w:styleId="RTFNum67">
    <w:name w:val="RTF_Num 6 7"/>
    <w:rsid w:val="00F419A6"/>
    <w:rPr>
      <w:rFonts w:cs="Times New Roman"/>
    </w:rPr>
  </w:style>
  <w:style w:type="character" w:customStyle="1" w:styleId="RTFNum68">
    <w:name w:val="RTF_Num 6 8"/>
    <w:rsid w:val="00F419A6"/>
    <w:rPr>
      <w:rFonts w:cs="Times New Roman"/>
    </w:rPr>
  </w:style>
  <w:style w:type="character" w:customStyle="1" w:styleId="RTFNum69">
    <w:name w:val="RTF_Num 6 9"/>
    <w:rsid w:val="00F419A6"/>
    <w:rPr>
      <w:rFonts w:cs="Times New Roman"/>
    </w:rPr>
  </w:style>
  <w:style w:type="character" w:customStyle="1" w:styleId="RTFNum71">
    <w:name w:val="RTF_Num 7 1"/>
    <w:rsid w:val="00F419A6"/>
    <w:rPr>
      <w:rFonts w:cs="Times New Roman"/>
      <w:b/>
      <w:bCs/>
    </w:rPr>
  </w:style>
  <w:style w:type="character" w:customStyle="1" w:styleId="RTFNum72">
    <w:name w:val="RTF_Num 7 2"/>
    <w:rsid w:val="00F419A6"/>
    <w:rPr>
      <w:rFonts w:cs="Times New Roman"/>
    </w:rPr>
  </w:style>
  <w:style w:type="character" w:customStyle="1" w:styleId="RTFNum73">
    <w:name w:val="RTF_Num 7 3"/>
    <w:rsid w:val="00F419A6"/>
    <w:rPr>
      <w:rFonts w:cs="Times New Roman"/>
    </w:rPr>
  </w:style>
  <w:style w:type="character" w:customStyle="1" w:styleId="RTFNum74">
    <w:name w:val="RTF_Num 7 4"/>
    <w:rsid w:val="00F419A6"/>
    <w:rPr>
      <w:rFonts w:cs="Times New Roman"/>
    </w:rPr>
  </w:style>
  <w:style w:type="character" w:customStyle="1" w:styleId="RTFNum75">
    <w:name w:val="RTF_Num 7 5"/>
    <w:rsid w:val="00F419A6"/>
    <w:rPr>
      <w:rFonts w:cs="Times New Roman"/>
    </w:rPr>
  </w:style>
  <w:style w:type="character" w:customStyle="1" w:styleId="RTFNum76">
    <w:name w:val="RTF_Num 7 6"/>
    <w:rsid w:val="00F419A6"/>
    <w:rPr>
      <w:rFonts w:cs="Times New Roman"/>
    </w:rPr>
  </w:style>
  <w:style w:type="character" w:customStyle="1" w:styleId="RTFNum77">
    <w:name w:val="RTF_Num 7 7"/>
    <w:rsid w:val="00F419A6"/>
    <w:rPr>
      <w:rFonts w:cs="Times New Roman"/>
    </w:rPr>
  </w:style>
  <w:style w:type="character" w:customStyle="1" w:styleId="RTFNum78">
    <w:name w:val="RTF_Num 7 8"/>
    <w:rsid w:val="00F419A6"/>
    <w:rPr>
      <w:rFonts w:cs="Times New Roman"/>
    </w:rPr>
  </w:style>
  <w:style w:type="character" w:customStyle="1" w:styleId="RTFNum79">
    <w:name w:val="RTF_Num 7 9"/>
    <w:rsid w:val="00F419A6"/>
    <w:rPr>
      <w:rFonts w:cs="Times New Roman"/>
    </w:rPr>
  </w:style>
  <w:style w:type="character" w:customStyle="1" w:styleId="RTFNum81">
    <w:name w:val="RTF_Num 8 1"/>
    <w:rsid w:val="00F419A6"/>
    <w:rPr>
      <w:rFonts w:cs="Times New Roman"/>
    </w:rPr>
  </w:style>
  <w:style w:type="character" w:customStyle="1" w:styleId="RTFNum82">
    <w:name w:val="RTF_Num 8 2"/>
    <w:rsid w:val="00F419A6"/>
    <w:rPr>
      <w:rFonts w:cs="Times New Roman"/>
    </w:rPr>
  </w:style>
  <w:style w:type="character" w:customStyle="1" w:styleId="RTFNum83">
    <w:name w:val="RTF_Num 8 3"/>
    <w:rsid w:val="00F419A6"/>
    <w:rPr>
      <w:rFonts w:cs="Times New Roman"/>
    </w:rPr>
  </w:style>
  <w:style w:type="character" w:customStyle="1" w:styleId="RTFNum84">
    <w:name w:val="RTF_Num 8 4"/>
    <w:rsid w:val="00F419A6"/>
    <w:rPr>
      <w:rFonts w:cs="Times New Roman"/>
    </w:rPr>
  </w:style>
  <w:style w:type="character" w:customStyle="1" w:styleId="RTFNum85">
    <w:name w:val="RTF_Num 8 5"/>
    <w:rsid w:val="00F419A6"/>
    <w:rPr>
      <w:rFonts w:cs="Times New Roman"/>
    </w:rPr>
  </w:style>
  <w:style w:type="character" w:customStyle="1" w:styleId="RTFNum86">
    <w:name w:val="RTF_Num 8 6"/>
    <w:rsid w:val="00F419A6"/>
    <w:rPr>
      <w:rFonts w:cs="Times New Roman"/>
    </w:rPr>
  </w:style>
  <w:style w:type="character" w:customStyle="1" w:styleId="RTFNum87">
    <w:name w:val="RTF_Num 8 7"/>
    <w:rsid w:val="00F419A6"/>
    <w:rPr>
      <w:rFonts w:cs="Times New Roman"/>
    </w:rPr>
  </w:style>
  <w:style w:type="character" w:customStyle="1" w:styleId="RTFNum88">
    <w:name w:val="RTF_Num 8 8"/>
    <w:rsid w:val="00F419A6"/>
    <w:rPr>
      <w:rFonts w:cs="Times New Roman"/>
    </w:rPr>
  </w:style>
  <w:style w:type="character" w:customStyle="1" w:styleId="RTFNum89">
    <w:name w:val="RTF_Num 8 9"/>
    <w:rsid w:val="00F419A6"/>
    <w:rPr>
      <w:rFonts w:cs="Times New Roman"/>
    </w:rPr>
  </w:style>
  <w:style w:type="character" w:customStyle="1" w:styleId="RTFNum91">
    <w:name w:val="RTF_Num 9 1"/>
    <w:rsid w:val="00F419A6"/>
    <w:rPr>
      <w:rFonts w:ascii="Times New Roman" w:eastAsia="Times New Roman" w:hAnsi="Times New Roman" w:cs="Times New Roman"/>
    </w:rPr>
  </w:style>
  <w:style w:type="character" w:customStyle="1" w:styleId="RTFNum92">
    <w:name w:val="RTF_Num 9 2"/>
    <w:rsid w:val="00F419A6"/>
    <w:rPr>
      <w:rFonts w:ascii="Courier New" w:eastAsia="Courier New" w:hAnsi="Courier New" w:cs="Courier New"/>
    </w:rPr>
  </w:style>
  <w:style w:type="character" w:customStyle="1" w:styleId="RTFNum93">
    <w:name w:val="RTF_Num 9 3"/>
    <w:rsid w:val="00F419A6"/>
    <w:rPr>
      <w:rFonts w:ascii="Wingdings" w:eastAsia="Wingdings" w:hAnsi="Wingdings" w:cs="Wingdings"/>
    </w:rPr>
  </w:style>
  <w:style w:type="character" w:customStyle="1" w:styleId="RTFNum94">
    <w:name w:val="RTF_Num 9 4"/>
    <w:rsid w:val="00F419A6"/>
    <w:rPr>
      <w:rFonts w:ascii="Symbol" w:eastAsia="Symbol" w:hAnsi="Symbol" w:cs="Symbol"/>
    </w:rPr>
  </w:style>
  <w:style w:type="character" w:customStyle="1" w:styleId="RTFNum95">
    <w:name w:val="RTF_Num 9 5"/>
    <w:rsid w:val="00F419A6"/>
    <w:rPr>
      <w:rFonts w:ascii="Courier New" w:eastAsia="Courier New" w:hAnsi="Courier New" w:cs="Courier New"/>
    </w:rPr>
  </w:style>
  <w:style w:type="character" w:customStyle="1" w:styleId="RTFNum96">
    <w:name w:val="RTF_Num 9 6"/>
    <w:rsid w:val="00F419A6"/>
    <w:rPr>
      <w:rFonts w:ascii="Wingdings" w:eastAsia="Wingdings" w:hAnsi="Wingdings" w:cs="Wingdings"/>
    </w:rPr>
  </w:style>
  <w:style w:type="character" w:customStyle="1" w:styleId="RTFNum97">
    <w:name w:val="RTF_Num 9 7"/>
    <w:rsid w:val="00F419A6"/>
    <w:rPr>
      <w:rFonts w:ascii="Symbol" w:eastAsia="Symbol" w:hAnsi="Symbol" w:cs="Symbol"/>
    </w:rPr>
  </w:style>
  <w:style w:type="character" w:customStyle="1" w:styleId="RTFNum98">
    <w:name w:val="RTF_Num 9 8"/>
    <w:rsid w:val="00F419A6"/>
    <w:rPr>
      <w:rFonts w:ascii="Courier New" w:eastAsia="Courier New" w:hAnsi="Courier New" w:cs="Courier New"/>
    </w:rPr>
  </w:style>
  <w:style w:type="character" w:customStyle="1" w:styleId="RTFNum99">
    <w:name w:val="RTF_Num 9 9"/>
    <w:rsid w:val="00F419A6"/>
    <w:rPr>
      <w:rFonts w:ascii="Wingdings" w:eastAsia="Wingdings" w:hAnsi="Wingdings" w:cs="Wingdings"/>
    </w:rPr>
  </w:style>
  <w:style w:type="character" w:customStyle="1" w:styleId="RTFNum101">
    <w:name w:val="RTF_Num 10 1"/>
    <w:rsid w:val="00F419A6"/>
    <w:rPr>
      <w:rFonts w:ascii="Symbol" w:eastAsia="Symbol" w:hAnsi="Symbol" w:cs="Symbol"/>
    </w:rPr>
  </w:style>
  <w:style w:type="character" w:customStyle="1" w:styleId="RTFNum102">
    <w:name w:val="RTF_Num 10 2"/>
    <w:rsid w:val="00F419A6"/>
    <w:rPr>
      <w:rFonts w:ascii="Courier New" w:eastAsia="Courier New" w:hAnsi="Courier New" w:cs="Courier New"/>
    </w:rPr>
  </w:style>
  <w:style w:type="character" w:customStyle="1" w:styleId="RTFNum103">
    <w:name w:val="RTF_Num 10 3"/>
    <w:rsid w:val="00F419A6"/>
    <w:rPr>
      <w:rFonts w:ascii="Wingdings" w:eastAsia="Wingdings" w:hAnsi="Wingdings" w:cs="Wingdings"/>
    </w:rPr>
  </w:style>
  <w:style w:type="character" w:customStyle="1" w:styleId="RTFNum104">
    <w:name w:val="RTF_Num 10 4"/>
    <w:rsid w:val="00F419A6"/>
    <w:rPr>
      <w:rFonts w:ascii="Symbol" w:eastAsia="Symbol" w:hAnsi="Symbol" w:cs="Symbol"/>
    </w:rPr>
  </w:style>
  <w:style w:type="character" w:customStyle="1" w:styleId="RTFNum105">
    <w:name w:val="RTF_Num 10 5"/>
    <w:rsid w:val="00F419A6"/>
    <w:rPr>
      <w:rFonts w:ascii="Courier New" w:eastAsia="Courier New" w:hAnsi="Courier New" w:cs="Courier New"/>
    </w:rPr>
  </w:style>
  <w:style w:type="character" w:customStyle="1" w:styleId="RTFNum106">
    <w:name w:val="RTF_Num 10 6"/>
    <w:rsid w:val="00F419A6"/>
    <w:rPr>
      <w:rFonts w:ascii="Wingdings" w:eastAsia="Wingdings" w:hAnsi="Wingdings" w:cs="Wingdings"/>
    </w:rPr>
  </w:style>
  <w:style w:type="character" w:customStyle="1" w:styleId="RTFNum107">
    <w:name w:val="RTF_Num 10 7"/>
    <w:rsid w:val="00F419A6"/>
    <w:rPr>
      <w:rFonts w:ascii="Symbol" w:eastAsia="Symbol" w:hAnsi="Symbol" w:cs="Symbol"/>
    </w:rPr>
  </w:style>
  <w:style w:type="character" w:customStyle="1" w:styleId="RTFNum108">
    <w:name w:val="RTF_Num 10 8"/>
    <w:rsid w:val="00F419A6"/>
    <w:rPr>
      <w:rFonts w:ascii="Courier New" w:eastAsia="Courier New" w:hAnsi="Courier New" w:cs="Courier New"/>
    </w:rPr>
  </w:style>
  <w:style w:type="character" w:customStyle="1" w:styleId="RTFNum109">
    <w:name w:val="RTF_Num 10 9"/>
    <w:rsid w:val="00F419A6"/>
    <w:rPr>
      <w:rFonts w:ascii="Wingdings" w:eastAsia="Wingdings" w:hAnsi="Wingdings" w:cs="Wingdings"/>
    </w:rPr>
  </w:style>
  <w:style w:type="character" w:customStyle="1" w:styleId="RTFNum111">
    <w:name w:val="RTF_Num 11 1"/>
    <w:rsid w:val="00F419A6"/>
    <w:rPr>
      <w:rFonts w:ascii="Courier New" w:eastAsia="Courier New" w:hAnsi="Courier New" w:cs="Courier New"/>
    </w:rPr>
  </w:style>
  <w:style w:type="character" w:customStyle="1" w:styleId="RTFNum112">
    <w:name w:val="RTF_Num 11 2"/>
    <w:rsid w:val="00F419A6"/>
    <w:rPr>
      <w:rFonts w:ascii="Courier New" w:eastAsia="Courier New" w:hAnsi="Courier New" w:cs="Courier New"/>
    </w:rPr>
  </w:style>
  <w:style w:type="character" w:customStyle="1" w:styleId="RTFNum113">
    <w:name w:val="RTF_Num 11 3"/>
    <w:rsid w:val="00F419A6"/>
    <w:rPr>
      <w:rFonts w:ascii="Wingdings" w:eastAsia="Wingdings" w:hAnsi="Wingdings" w:cs="Wingdings"/>
    </w:rPr>
  </w:style>
  <w:style w:type="character" w:customStyle="1" w:styleId="RTFNum114">
    <w:name w:val="RTF_Num 11 4"/>
    <w:rsid w:val="00F419A6"/>
    <w:rPr>
      <w:rFonts w:ascii="Symbol" w:eastAsia="Symbol" w:hAnsi="Symbol" w:cs="Symbol"/>
    </w:rPr>
  </w:style>
  <w:style w:type="character" w:customStyle="1" w:styleId="RTFNum115">
    <w:name w:val="RTF_Num 11 5"/>
    <w:rsid w:val="00F419A6"/>
    <w:rPr>
      <w:rFonts w:ascii="Courier New" w:eastAsia="Courier New" w:hAnsi="Courier New" w:cs="Courier New"/>
    </w:rPr>
  </w:style>
  <w:style w:type="character" w:customStyle="1" w:styleId="RTFNum116">
    <w:name w:val="RTF_Num 11 6"/>
    <w:rsid w:val="00F419A6"/>
    <w:rPr>
      <w:rFonts w:ascii="Wingdings" w:eastAsia="Wingdings" w:hAnsi="Wingdings" w:cs="Wingdings"/>
    </w:rPr>
  </w:style>
  <w:style w:type="character" w:customStyle="1" w:styleId="RTFNum117">
    <w:name w:val="RTF_Num 11 7"/>
    <w:rsid w:val="00F419A6"/>
    <w:rPr>
      <w:rFonts w:ascii="Symbol" w:eastAsia="Symbol" w:hAnsi="Symbol" w:cs="Symbol"/>
    </w:rPr>
  </w:style>
  <w:style w:type="character" w:customStyle="1" w:styleId="RTFNum118">
    <w:name w:val="RTF_Num 11 8"/>
    <w:rsid w:val="00F419A6"/>
    <w:rPr>
      <w:rFonts w:ascii="Courier New" w:eastAsia="Courier New" w:hAnsi="Courier New" w:cs="Courier New"/>
    </w:rPr>
  </w:style>
  <w:style w:type="character" w:customStyle="1" w:styleId="RTFNum119">
    <w:name w:val="RTF_Num 11 9"/>
    <w:rsid w:val="00F419A6"/>
    <w:rPr>
      <w:rFonts w:ascii="Wingdings" w:eastAsia="Wingdings" w:hAnsi="Wingdings" w:cs="Wingdings"/>
    </w:rPr>
  </w:style>
  <w:style w:type="character" w:customStyle="1" w:styleId="RTFNum121">
    <w:name w:val="RTF_Num 12 1"/>
    <w:rsid w:val="00F419A6"/>
    <w:rPr>
      <w:rFonts w:ascii="Times New Roman" w:eastAsia="Times New Roman" w:hAnsi="Times New Roman" w:cs="Times New Roman"/>
    </w:rPr>
  </w:style>
  <w:style w:type="character" w:customStyle="1" w:styleId="RTFNum122">
    <w:name w:val="RTF_Num 12 2"/>
    <w:rsid w:val="00F419A6"/>
    <w:rPr>
      <w:rFonts w:ascii="Courier New" w:eastAsia="Courier New" w:hAnsi="Courier New" w:cs="Courier New"/>
    </w:rPr>
  </w:style>
  <w:style w:type="character" w:customStyle="1" w:styleId="RTFNum123">
    <w:name w:val="RTF_Num 12 3"/>
    <w:rsid w:val="00F419A6"/>
    <w:rPr>
      <w:rFonts w:ascii="Wingdings" w:eastAsia="Wingdings" w:hAnsi="Wingdings" w:cs="Wingdings"/>
    </w:rPr>
  </w:style>
  <w:style w:type="character" w:customStyle="1" w:styleId="RTFNum124">
    <w:name w:val="RTF_Num 12 4"/>
    <w:rsid w:val="00F419A6"/>
    <w:rPr>
      <w:rFonts w:ascii="Symbol" w:eastAsia="Symbol" w:hAnsi="Symbol" w:cs="Symbol"/>
    </w:rPr>
  </w:style>
  <w:style w:type="character" w:customStyle="1" w:styleId="RTFNum125">
    <w:name w:val="RTF_Num 12 5"/>
    <w:rsid w:val="00F419A6"/>
    <w:rPr>
      <w:rFonts w:ascii="Courier New" w:eastAsia="Courier New" w:hAnsi="Courier New" w:cs="Courier New"/>
    </w:rPr>
  </w:style>
  <w:style w:type="character" w:customStyle="1" w:styleId="RTFNum126">
    <w:name w:val="RTF_Num 12 6"/>
    <w:rsid w:val="00F419A6"/>
    <w:rPr>
      <w:rFonts w:ascii="Wingdings" w:eastAsia="Wingdings" w:hAnsi="Wingdings" w:cs="Wingdings"/>
    </w:rPr>
  </w:style>
  <w:style w:type="character" w:customStyle="1" w:styleId="RTFNum127">
    <w:name w:val="RTF_Num 12 7"/>
    <w:rsid w:val="00F419A6"/>
    <w:rPr>
      <w:rFonts w:ascii="Symbol" w:eastAsia="Symbol" w:hAnsi="Symbol" w:cs="Symbol"/>
    </w:rPr>
  </w:style>
  <w:style w:type="character" w:customStyle="1" w:styleId="RTFNum128">
    <w:name w:val="RTF_Num 12 8"/>
    <w:rsid w:val="00F419A6"/>
    <w:rPr>
      <w:rFonts w:ascii="Courier New" w:eastAsia="Courier New" w:hAnsi="Courier New" w:cs="Courier New"/>
    </w:rPr>
  </w:style>
  <w:style w:type="character" w:customStyle="1" w:styleId="RTFNum129">
    <w:name w:val="RTF_Num 12 9"/>
    <w:rsid w:val="00F419A6"/>
    <w:rPr>
      <w:rFonts w:ascii="Wingdings" w:eastAsia="Wingdings" w:hAnsi="Wingdings" w:cs="Wingdings"/>
    </w:rPr>
  </w:style>
  <w:style w:type="character" w:customStyle="1" w:styleId="RTFNum131">
    <w:name w:val="RTF_Num 13 1"/>
    <w:rsid w:val="00F419A6"/>
    <w:rPr>
      <w:rFonts w:cs="Times New Roman"/>
    </w:rPr>
  </w:style>
  <w:style w:type="character" w:customStyle="1" w:styleId="RTFNum132">
    <w:name w:val="RTF_Num 13 2"/>
    <w:rsid w:val="00F419A6"/>
    <w:rPr>
      <w:rFonts w:cs="Times New Roman"/>
    </w:rPr>
  </w:style>
  <w:style w:type="character" w:customStyle="1" w:styleId="RTFNum133">
    <w:name w:val="RTF_Num 13 3"/>
    <w:rsid w:val="00F419A6"/>
    <w:rPr>
      <w:rFonts w:cs="Times New Roman"/>
    </w:rPr>
  </w:style>
  <w:style w:type="character" w:customStyle="1" w:styleId="RTFNum134">
    <w:name w:val="RTF_Num 13 4"/>
    <w:rsid w:val="00F419A6"/>
    <w:rPr>
      <w:rFonts w:cs="Times New Roman"/>
    </w:rPr>
  </w:style>
  <w:style w:type="character" w:customStyle="1" w:styleId="RTFNum135">
    <w:name w:val="RTF_Num 13 5"/>
    <w:rsid w:val="00F419A6"/>
    <w:rPr>
      <w:rFonts w:cs="Times New Roman"/>
    </w:rPr>
  </w:style>
  <w:style w:type="character" w:customStyle="1" w:styleId="RTFNum136">
    <w:name w:val="RTF_Num 13 6"/>
    <w:rsid w:val="00F419A6"/>
    <w:rPr>
      <w:rFonts w:cs="Times New Roman"/>
    </w:rPr>
  </w:style>
  <w:style w:type="character" w:customStyle="1" w:styleId="RTFNum137">
    <w:name w:val="RTF_Num 13 7"/>
    <w:rsid w:val="00F419A6"/>
    <w:rPr>
      <w:rFonts w:cs="Times New Roman"/>
    </w:rPr>
  </w:style>
  <w:style w:type="character" w:customStyle="1" w:styleId="RTFNum138">
    <w:name w:val="RTF_Num 13 8"/>
    <w:rsid w:val="00F419A6"/>
    <w:rPr>
      <w:rFonts w:cs="Times New Roman"/>
    </w:rPr>
  </w:style>
  <w:style w:type="character" w:customStyle="1" w:styleId="RTFNum139">
    <w:name w:val="RTF_Num 13 9"/>
    <w:rsid w:val="00F419A6"/>
    <w:rPr>
      <w:rFonts w:cs="Times New Roman"/>
    </w:rPr>
  </w:style>
  <w:style w:type="character" w:customStyle="1" w:styleId="RTFNum141">
    <w:name w:val="RTF_Num 14 1"/>
    <w:rsid w:val="00F419A6"/>
    <w:rPr>
      <w:rFonts w:ascii="Courier New" w:eastAsia="Courier New" w:hAnsi="Courier New" w:cs="Courier New"/>
    </w:rPr>
  </w:style>
  <w:style w:type="character" w:customStyle="1" w:styleId="RTFNum142">
    <w:name w:val="RTF_Num 14 2"/>
    <w:rsid w:val="00F419A6"/>
    <w:rPr>
      <w:rFonts w:ascii="Courier New" w:eastAsia="Courier New" w:hAnsi="Courier New" w:cs="Courier New"/>
    </w:rPr>
  </w:style>
  <w:style w:type="character" w:customStyle="1" w:styleId="RTFNum143">
    <w:name w:val="RTF_Num 14 3"/>
    <w:rsid w:val="00F419A6"/>
    <w:rPr>
      <w:rFonts w:ascii="Wingdings" w:eastAsia="Wingdings" w:hAnsi="Wingdings" w:cs="Wingdings"/>
    </w:rPr>
  </w:style>
  <w:style w:type="character" w:customStyle="1" w:styleId="RTFNum144">
    <w:name w:val="RTF_Num 14 4"/>
    <w:rsid w:val="00F419A6"/>
    <w:rPr>
      <w:rFonts w:ascii="Symbol" w:eastAsia="Symbol" w:hAnsi="Symbol" w:cs="Symbol"/>
    </w:rPr>
  </w:style>
  <w:style w:type="character" w:customStyle="1" w:styleId="RTFNum145">
    <w:name w:val="RTF_Num 14 5"/>
    <w:rsid w:val="00F419A6"/>
    <w:rPr>
      <w:rFonts w:ascii="Courier New" w:eastAsia="Courier New" w:hAnsi="Courier New" w:cs="Courier New"/>
    </w:rPr>
  </w:style>
  <w:style w:type="character" w:customStyle="1" w:styleId="RTFNum146">
    <w:name w:val="RTF_Num 14 6"/>
    <w:rsid w:val="00F419A6"/>
    <w:rPr>
      <w:rFonts w:ascii="Wingdings" w:eastAsia="Wingdings" w:hAnsi="Wingdings" w:cs="Wingdings"/>
    </w:rPr>
  </w:style>
  <w:style w:type="character" w:customStyle="1" w:styleId="RTFNum147">
    <w:name w:val="RTF_Num 14 7"/>
    <w:rsid w:val="00F419A6"/>
    <w:rPr>
      <w:rFonts w:ascii="Symbol" w:eastAsia="Symbol" w:hAnsi="Symbol" w:cs="Symbol"/>
    </w:rPr>
  </w:style>
  <w:style w:type="character" w:customStyle="1" w:styleId="RTFNum148">
    <w:name w:val="RTF_Num 14 8"/>
    <w:rsid w:val="00F419A6"/>
    <w:rPr>
      <w:rFonts w:ascii="Courier New" w:eastAsia="Courier New" w:hAnsi="Courier New" w:cs="Courier New"/>
    </w:rPr>
  </w:style>
  <w:style w:type="character" w:customStyle="1" w:styleId="RTFNum149">
    <w:name w:val="RTF_Num 14 9"/>
    <w:rsid w:val="00F419A6"/>
    <w:rPr>
      <w:rFonts w:ascii="Wingdings" w:eastAsia="Wingdings" w:hAnsi="Wingdings" w:cs="Wingdings"/>
    </w:rPr>
  </w:style>
  <w:style w:type="character" w:customStyle="1" w:styleId="RTFNum151">
    <w:name w:val="RTF_Num 15 1"/>
    <w:rsid w:val="00F419A6"/>
    <w:rPr>
      <w:rFonts w:ascii="Courier New" w:eastAsia="Courier New" w:hAnsi="Courier New" w:cs="Courier New"/>
    </w:rPr>
  </w:style>
  <w:style w:type="character" w:customStyle="1" w:styleId="RTFNum152">
    <w:name w:val="RTF_Num 15 2"/>
    <w:rsid w:val="00F419A6"/>
    <w:rPr>
      <w:rFonts w:ascii="Courier New" w:eastAsia="Courier New" w:hAnsi="Courier New" w:cs="Courier New"/>
    </w:rPr>
  </w:style>
  <w:style w:type="character" w:customStyle="1" w:styleId="RTFNum153">
    <w:name w:val="RTF_Num 15 3"/>
    <w:rsid w:val="00F419A6"/>
    <w:rPr>
      <w:rFonts w:ascii="Wingdings" w:eastAsia="Wingdings" w:hAnsi="Wingdings" w:cs="Wingdings"/>
    </w:rPr>
  </w:style>
  <w:style w:type="character" w:customStyle="1" w:styleId="RTFNum154">
    <w:name w:val="RTF_Num 15 4"/>
    <w:rsid w:val="00F419A6"/>
    <w:rPr>
      <w:rFonts w:ascii="Symbol" w:eastAsia="Symbol" w:hAnsi="Symbol" w:cs="Symbol"/>
    </w:rPr>
  </w:style>
  <w:style w:type="character" w:customStyle="1" w:styleId="RTFNum155">
    <w:name w:val="RTF_Num 15 5"/>
    <w:rsid w:val="00F419A6"/>
    <w:rPr>
      <w:rFonts w:ascii="Courier New" w:eastAsia="Courier New" w:hAnsi="Courier New" w:cs="Courier New"/>
    </w:rPr>
  </w:style>
  <w:style w:type="character" w:customStyle="1" w:styleId="RTFNum156">
    <w:name w:val="RTF_Num 15 6"/>
    <w:rsid w:val="00F419A6"/>
    <w:rPr>
      <w:rFonts w:ascii="Wingdings" w:eastAsia="Wingdings" w:hAnsi="Wingdings" w:cs="Wingdings"/>
    </w:rPr>
  </w:style>
  <w:style w:type="character" w:customStyle="1" w:styleId="RTFNum157">
    <w:name w:val="RTF_Num 15 7"/>
    <w:rsid w:val="00F419A6"/>
    <w:rPr>
      <w:rFonts w:ascii="Symbol" w:eastAsia="Symbol" w:hAnsi="Symbol" w:cs="Symbol"/>
    </w:rPr>
  </w:style>
  <w:style w:type="character" w:customStyle="1" w:styleId="RTFNum158">
    <w:name w:val="RTF_Num 15 8"/>
    <w:rsid w:val="00F419A6"/>
    <w:rPr>
      <w:rFonts w:ascii="Courier New" w:eastAsia="Courier New" w:hAnsi="Courier New" w:cs="Courier New"/>
    </w:rPr>
  </w:style>
  <w:style w:type="character" w:customStyle="1" w:styleId="RTFNum159">
    <w:name w:val="RTF_Num 15 9"/>
    <w:rsid w:val="00F419A6"/>
    <w:rPr>
      <w:rFonts w:ascii="Wingdings" w:eastAsia="Wingdings" w:hAnsi="Wingdings" w:cs="Wingdings"/>
    </w:rPr>
  </w:style>
  <w:style w:type="character" w:customStyle="1" w:styleId="RTFNum161">
    <w:name w:val="RTF_Num 16 1"/>
    <w:rsid w:val="00F419A6"/>
    <w:rPr>
      <w:rFonts w:ascii="Courier New" w:eastAsia="Courier New" w:hAnsi="Courier New" w:cs="Courier New"/>
    </w:rPr>
  </w:style>
  <w:style w:type="character" w:customStyle="1" w:styleId="RTFNum162">
    <w:name w:val="RTF_Num 16 2"/>
    <w:rsid w:val="00F419A6"/>
    <w:rPr>
      <w:rFonts w:ascii="Courier New" w:eastAsia="Courier New" w:hAnsi="Courier New" w:cs="Courier New"/>
    </w:rPr>
  </w:style>
  <w:style w:type="character" w:customStyle="1" w:styleId="RTFNum163">
    <w:name w:val="RTF_Num 16 3"/>
    <w:rsid w:val="00F419A6"/>
    <w:rPr>
      <w:rFonts w:ascii="Wingdings" w:eastAsia="Wingdings" w:hAnsi="Wingdings" w:cs="Wingdings"/>
    </w:rPr>
  </w:style>
  <w:style w:type="character" w:customStyle="1" w:styleId="RTFNum164">
    <w:name w:val="RTF_Num 16 4"/>
    <w:rsid w:val="00F419A6"/>
    <w:rPr>
      <w:rFonts w:ascii="Symbol" w:eastAsia="Symbol" w:hAnsi="Symbol" w:cs="Symbol"/>
    </w:rPr>
  </w:style>
  <w:style w:type="character" w:customStyle="1" w:styleId="RTFNum165">
    <w:name w:val="RTF_Num 16 5"/>
    <w:rsid w:val="00F419A6"/>
    <w:rPr>
      <w:rFonts w:ascii="Courier New" w:eastAsia="Courier New" w:hAnsi="Courier New" w:cs="Courier New"/>
    </w:rPr>
  </w:style>
  <w:style w:type="character" w:customStyle="1" w:styleId="RTFNum166">
    <w:name w:val="RTF_Num 16 6"/>
    <w:rsid w:val="00F419A6"/>
    <w:rPr>
      <w:rFonts w:ascii="Wingdings" w:eastAsia="Wingdings" w:hAnsi="Wingdings" w:cs="Wingdings"/>
    </w:rPr>
  </w:style>
  <w:style w:type="character" w:customStyle="1" w:styleId="RTFNum167">
    <w:name w:val="RTF_Num 16 7"/>
    <w:rsid w:val="00F419A6"/>
    <w:rPr>
      <w:rFonts w:ascii="Symbol" w:eastAsia="Symbol" w:hAnsi="Symbol" w:cs="Symbol"/>
    </w:rPr>
  </w:style>
  <w:style w:type="character" w:customStyle="1" w:styleId="RTFNum168">
    <w:name w:val="RTF_Num 16 8"/>
    <w:rsid w:val="00F419A6"/>
    <w:rPr>
      <w:rFonts w:ascii="Courier New" w:eastAsia="Courier New" w:hAnsi="Courier New" w:cs="Courier New"/>
    </w:rPr>
  </w:style>
  <w:style w:type="character" w:customStyle="1" w:styleId="RTFNum169">
    <w:name w:val="RTF_Num 16 9"/>
    <w:rsid w:val="00F419A6"/>
    <w:rPr>
      <w:rFonts w:ascii="Wingdings" w:eastAsia="Wingdings" w:hAnsi="Wingdings" w:cs="Wingdings"/>
    </w:rPr>
  </w:style>
  <w:style w:type="character" w:customStyle="1" w:styleId="Carpredefinitoparagrafo1">
    <w:name w:val="Car. predefinito paragrafo1"/>
    <w:rsid w:val="00F419A6"/>
  </w:style>
  <w:style w:type="character" w:styleId="Enfasigrassetto">
    <w:name w:val="Strong"/>
    <w:qFormat/>
    <w:rsid w:val="00F419A6"/>
    <w:rPr>
      <w:rFonts w:cs="Times New Roman"/>
      <w:b/>
      <w:bCs/>
    </w:rPr>
  </w:style>
  <w:style w:type="paragraph" w:customStyle="1" w:styleId="Intestazione1">
    <w:name w:val="Intestazione1"/>
    <w:basedOn w:val="Normale"/>
    <w:next w:val="Corpotesto"/>
    <w:rsid w:val="00F419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F419A6"/>
    <w:pPr>
      <w:spacing w:after="120"/>
    </w:pPr>
  </w:style>
  <w:style w:type="paragraph" w:styleId="Elenco">
    <w:name w:val="List"/>
    <w:basedOn w:val="Corpotesto"/>
    <w:rsid w:val="00F419A6"/>
    <w:rPr>
      <w:rFonts w:cs="Mangal"/>
    </w:rPr>
  </w:style>
  <w:style w:type="paragraph" w:customStyle="1" w:styleId="Didascalia1">
    <w:name w:val="Didascalia1"/>
    <w:basedOn w:val="Normale"/>
    <w:rsid w:val="00F419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419A6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F419A6"/>
    <w:pPr>
      <w:ind w:left="720"/>
    </w:pPr>
  </w:style>
  <w:style w:type="paragraph" w:customStyle="1" w:styleId="NormaleWeb1">
    <w:name w:val="Normale (Web)1"/>
    <w:basedOn w:val="Normale"/>
    <w:rsid w:val="00F419A6"/>
    <w:pPr>
      <w:spacing w:before="100" w:after="100" w:line="200" w:lineRule="atLeas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707E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21F74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937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5E7C-E9FE-4627-84C4-08AC3C17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mailto:affarigenerali.comune.racale@pec.rupar.puglia.it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Giovanni Buccino</cp:lastModifiedBy>
  <cp:revision>5</cp:revision>
  <cp:lastPrinted>2022-05-02T11:15:00Z</cp:lastPrinted>
  <dcterms:created xsi:type="dcterms:W3CDTF">2024-04-09T11:23:00Z</dcterms:created>
  <dcterms:modified xsi:type="dcterms:W3CDTF">2024-05-08T14:56:00Z</dcterms:modified>
</cp:coreProperties>
</file>